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16996" w:rsidRDefault="00016996">
      <w:pPr>
        <w:spacing w:line="200" w:lineRule="atLeast"/>
      </w:pPr>
    </w:p>
    <w:p w:rsidR="00016996" w:rsidRDefault="00016996">
      <w:pPr>
        <w:pStyle w:val="Nadpis1"/>
        <w:tabs>
          <w:tab w:val="left" w:pos="0"/>
        </w:tabs>
        <w:spacing w:line="200" w:lineRule="atLeast"/>
      </w:pPr>
    </w:p>
    <w:p w:rsidR="00E2547C" w:rsidRPr="005E7432" w:rsidRDefault="00E2547C">
      <w:pPr>
        <w:pStyle w:val="Nadpis1"/>
        <w:tabs>
          <w:tab w:val="left" w:pos="0"/>
        </w:tabs>
        <w:spacing w:line="200" w:lineRule="atLeast"/>
        <w:rPr>
          <w:sz w:val="20"/>
          <w:szCs w:val="20"/>
        </w:rPr>
      </w:pPr>
      <w:r w:rsidRPr="005E7432">
        <w:rPr>
          <w:sz w:val="20"/>
          <w:szCs w:val="20"/>
        </w:rPr>
        <w:t xml:space="preserve">HODNOCENÍ </w:t>
      </w:r>
      <w:r w:rsidR="00F10449" w:rsidRPr="005E7432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F10449" w:rsidRPr="005E7432">
        <w:rPr>
          <w:sz w:val="20"/>
          <w:szCs w:val="20"/>
        </w:rPr>
        <w:instrText xml:space="preserve"> FORMTEXT </w:instrText>
      </w:r>
      <w:r w:rsidR="00F10449" w:rsidRPr="005E7432">
        <w:rPr>
          <w:sz w:val="20"/>
          <w:szCs w:val="20"/>
        </w:rPr>
      </w:r>
      <w:r w:rsidR="00F10449" w:rsidRPr="005E7432">
        <w:rPr>
          <w:sz w:val="20"/>
          <w:szCs w:val="20"/>
        </w:rPr>
        <w:fldChar w:fldCharType="separate"/>
      </w:r>
      <w:r w:rsidR="00956915" w:rsidRPr="005E7432">
        <w:rPr>
          <w:sz w:val="20"/>
          <w:szCs w:val="20"/>
        </w:rPr>
        <w:t>DIPLOMOVÉ</w:t>
      </w:r>
      <w:r w:rsidR="00F10449" w:rsidRPr="005E7432">
        <w:rPr>
          <w:sz w:val="20"/>
          <w:szCs w:val="20"/>
        </w:rPr>
        <w:fldChar w:fldCharType="end"/>
      </w:r>
      <w:bookmarkEnd w:id="0"/>
      <w:r w:rsidR="00F10449" w:rsidRPr="005E7432">
        <w:rPr>
          <w:sz w:val="20"/>
          <w:szCs w:val="20"/>
        </w:rPr>
        <w:t xml:space="preserve"> </w:t>
      </w:r>
      <w:r w:rsidRPr="005E7432">
        <w:rPr>
          <w:sz w:val="20"/>
          <w:szCs w:val="20"/>
        </w:rPr>
        <w:t>PRÁCE</w:t>
      </w:r>
    </w:p>
    <w:p w:rsidR="00E2547C" w:rsidRPr="005E7432" w:rsidRDefault="00E2547C">
      <w:pPr>
        <w:spacing w:line="200" w:lineRule="atLeast"/>
        <w:jc w:val="right"/>
        <w:rPr>
          <w:sz w:val="20"/>
          <w:szCs w:val="20"/>
        </w:rPr>
      </w:pPr>
      <w:r w:rsidRPr="005E7432">
        <w:rPr>
          <w:sz w:val="20"/>
          <w:szCs w:val="20"/>
        </w:rPr>
        <w:t xml:space="preserve">Akademický rok </w:t>
      </w:r>
      <w:r w:rsidR="005E7432" w:rsidRPr="005E7432">
        <w:rPr>
          <w:sz w:val="20"/>
          <w:szCs w:val="20"/>
        </w:rPr>
        <w:t>2022/23</w:t>
      </w:r>
    </w:p>
    <w:p w:rsidR="005E7432" w:rsidRPr="005E7432" w:rsidRDefault="00E2547C" w:rsidP="005E7432">
      <w:pPr>
        <w:spacing w:line="200" w:lineRule="atLeast"/>
        <w:rPr>
          <w:bCs/>
          <w:sz w:val="20"/>
          <w:szCs w:val="20"/>
        </w:rPr>
      </w:pPr>
      <w:r w:rsidRPr="005E7432">
        <w:rPr>
          <w:b/>
          <w:bCs/>
          <w:sz w:val="20"/>
          <w:szCs w:val="20"/>
        </w:rPr>
        <w:t>Jméno studenta:</w:t>
      </w:r>
      <w:r w:rsidRPr="005E7432">
        <w:rPr>
          <w:bCs/>
          <w:sz w:val="20"/>
          <w:szCs w:val="20"/>
        </w:rPr>
        <w:t xml:space="preserve"> </w:t>
      </w:r>
      <w:r w:rsidR="000D6643" w:rsidRPr="005E7432">
        <w:rPr>
          <w:bCs/>
          <w:sz w:val="20"/>
          <w:szCs w:val="20"/>
        </w:rPr>
        <w:tab/>
      </w:r>
      <w:r w:rsidR="000D6643" w:rsidRPr="005E7432">
        <w:rPr>
          <w:bCs/>
          <w:sz w:val="20"/>
          <w:szCs w:val="20"/>
        </w:rPr>
        <w:tab/>
      </w:r>
      <w:bookmarkStart w:id="1" w:name="Text4"/>
      <w:r w:rsidR="005E7432" w:rsidRPr="005E7432">
        <w:rPr>
          <w:bCs/>
          <w:sz w:val="20"/>
          <w:szCs w:val="20"/>
        </w:rPr>
        <w:t>Jonášová Tereza</w:t>
      </w:r>
      <w:bookmarkEnd w:id="1"/>
    </w:p>
    <w:p w:rsidR="00E2547C" w:rsidRPr="005E7432" w:rsidRDefault="00E2547C">
      <w:pPr>
        <w:spacing w:line="200" w:lineRule="atLeast"/>
        <w:rPr>
          <w:bCs/>
          <w:sz w:val="20"/>
          <w:szCs w:val="20"/>
        </w:rPr>
      </w:pPr>
    </w:p>
    <w:p w:rsidR="00E2547C" w:rsidRPr="005E7432" w:rsidRDefault="00E2547C" w:rsidP="005E7432">
      <w:pPr>
        <w:pStyle w:val="Default"/>
        <w:rPr>
          <w:bCs/>
          <w:sz w:val="20"/>
          <w:szCs w:val="20"/>
        </w:rPr>
      </w:pPr>
      <w:r w:rsidRPr="005E7432">
        <w:rPr>
          <w:b/>
          <w:bCs/>
          <w:sz w:val="20"/>
          <w:szCs w:val="20"/>
        </w:rPr>
        <w:t xml:space="preserve">Studijní obor: </w:t>
      </w:r>
      <w:r w:rsidRPr="005E7432">
        <w:rPr>
          <w:b/>
          <w:bCs/>
          <w:sz w:val="20"/>
          <w:szCs w:val="20"/>
        </w:rPr>
        <w:tab/>
      </w:r>
      <w:r w:rsidRPr="005E7432">
        <w:rPr>
          <w:bCs/>
          <w:sz w:val="20"/>
          <w:szCs w:val="20"/>
        </w:rPr>
        <w:tab/>
      </w:r>
      <w:r w:rsidR="005E7432" w:rsidRPr="005E7432">
        <w:rPr>
          <w:bCs/>
          <w:color w:val="auto"/>
          <w:sz w:val="20"/>
          <w:szCs w:val="20"/>
          <w:lang w:eastAsia="ar-SA"/>
        </w:rPr>
        <w:t>Učitelství pro 1. stupeň ZŠ</w:t>
      </w:r>
      <w:r w:rsidR="005E7432" w:rsidRPr="005E7432">
        <w:rPr>
          <w:i/>
          <w:iCs/>
          <w:sz w:val="20"/>
          <w:szCs w:val="20"/>
        </w:rPr>
        <w:t xml:space="preserve"> </w:t>
      </w:r>
    </w:p>
    <w:p w:rsidR="00E2547C" w:rsidRPr="005E7432" w:rsidRDefault="00E2547C" w:rsidP="005E7432">
      <w:pPr>
        <w:pStyle w:val="Default"/>
        <w:rPr>
          <w:bCs/>
          <w:sz w:val="20"/>
          <w:szCs w:val="20"/>
        </w:rPr>
      </w:pPr>
      <w:r w:rsidRPr="005E7432">
        <w:rPr>
          <w:b/>
          <w:bCs/>
          <w:sz w:val="20"/>
          <w:szCs w:val="20"/>
        </w:rPr>
        <w:t xml:space="preserve">Téma </w:t>
      </w:r>
      <w:r w:rsidR="00E34D77" w:rsidRPr="005E7432">
        <w:rPr>
          <w:b/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E34D77" w:rsidRPr="005E7432">
        <w:rPr>
          <w:b/>
          <w:bCs/>
          <w:sz w:val="20"/>
          <w:szCs w:val="20"/>
        </w:rPr>
        <w:instrText xml:space="preserve"> FORMTEXT </w:instrText>
      </w:r>
      <w:r w:rsidR="00E34D77" w:rsidRPr="005E7432">
        <w:rPr>
          <w:b/>
          <w:bCs/>
          <w:sz w:val="20"/>
          <w:szCs w:val="20"/>
        </w:rPr>
      </w:r>
      <w:r w:rsidR="00E34D77" w:rsidRPr="005E7432">
        <w:rPr>
          <w:b/>
          <w:bCs/>
          <w:sz w:val="20"/>
          <w:szCs w:val="20"/>
        </w:rPr>
        <w:fldChar w:fldCharType="separate"/>
      </w:r>
      <w:r w:rsidR="00956915" w:rsidRPr="005E7432">
        <w:rPr>
          <w:b/>
          <w:bCs/>
          <w:sz w:val="20"/>
          <w:szCs w:val="20"/>
        </w:rPr>
        <w:t>diplomové</w:t>
      </w:r>
      <w:r w:rsidR="00E34D77" w:rsidRPr="005E7432">
        <w:rPr>
          <w:b/>
          <w:bCs/>
          <w:sz w:val="20"/>
          <w:szCs w:val="20"/>
        </w:rPr>
        <w:fldChar w:fldCharType="end"/>
      </w:r>
      <w:bookmarkEnd w:id="2"/>
      <w:r w:rsidRPr="005E7432">
        <w:rPr>
          <w:b/>
          <w:bCs/>
          <w:sz w:val="20"/>
          <w:szCs w:val="20"/>
        </w:rPr>
        <w:t xml:space="preserve"> práce:</w:t>
      </w:r>
      <w:r w:rsidRPr="005E7432">
        <w:rPr>
          <w:bCs/>
          <w:sz w:val="20"/>
          <w:szCs w:val="20"/>
        </w:rPr>
        <w:t xml:space="preserve"> </w:t>
      </w:r>
      <w:r w:rsidRPr="005E7432">
        <w:rPr>
          <w:bCs/>
          <w:sz w:val="20"/>
          <w:szCs w:val="20"/>
        </w:rPr>
        <w:tab/>
      </w:r>
      <w:r w:rsidR="005E7432" w:rsidRPr="005E7432">
        <w:rPr>
          <w:bCs/>
          <w:sz w:val="20"/>
          <w:szCs w:val="20"/>
        </w:rPr>
        <w:t>G</w:t>
      </w:r>
      <w:r w:rsidR="005E7432" w:rsidRPr="005E7432">
        <w:rPr>
          <w:bCs/>
          <w:color w:val="auto"/>
          <w:sz w:val="20"/>
          <w:szCs w:val="20"/>
          <w:lang w:eastAsia="ar-SA"/>
        </w:rPr>
        <w:t>ymnastická průprava pro atletickou přípravku</w:t>
      </w:r>
    </w:p>
    <w:p w:rsidR="00E2547C" w:rsidRPr="005E7432" w:rsidRDefault="00E2547C" w:rsidP="00E02BB7">
      <w:pPr>
        <w:tabs>
          <w:tab w:val="left" w:pos="4320"/>
          <w:tab w:val="left" w:pos="4680"/>
        </w:tabs>
        <w:spacing w:line="200" w:lineRule="atLeast"/>
        <w:rPr>
          <w:bCs/>
          <w:sz w:val="20"/>
          <w:szCs w:val="20"/>
        </w:rPr>
      </w:pPr>
      <w:r w:rsidRPr="005E7432">
        <w:rPr>
          <w:b/>
          <w:bCs/>
          <w:sz w:val="20"/>
          <w:szCs w:val="20"/>
        </w:rPr>
        <w:t xml:space="preserve">Typ </w:t>
      </w:r>
      <w:r w:rsidR="00193450" w:rsidRPr="005E7432">
        <w:rPr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193450" w:rsidRPr="005E7432">
        <w:rPr>
          <w:b/>
          <w:bCs/>
          <w:sz w:val="20"/>
          <w:szCs w:val="20"/>
        </w:rPr>
        <w:instrText xml:space="preserve"> FORMTEXT </w:instrText>
      </w:r>
      <w:r w:rsidR="00193450" w:rsidRPr="005E7432">
        <w:rPr>
          <w:b/>
          <w:bCs/>
          <w:sz w:val="20"/>
          <w:szCs w:val="20"/>
        </w:rPr>
      </w:r>
      <w:r w:rsidR="00193450" w:rsidRPr="005E7432">
        <w:rPr>
          <w:b/>
          <w:bCs/>
          <w:sz w:val="20"/>
          <w:szCs w:val="20"/>
        </w:rPr>
        <w:fldChar w:fldCharType="separate"/>
      </w:r>
      <w:r w:rsidR="00956915" w:rsidRPr="005E7432">
        <w:rPr>
          <w:b/>
          <w:bCs/>
          <w:sz w:val="20"/>
          <w:szCs w:val="20"/>
        </w:rPr>
        <w:t>diplomové</w:t>
      </w:r>
      <w:r w:rsidR="00193450" w:rsidRPr="005E7432">
        <w:rPr>
          <w:b/>
          <w:bCs/>
          <w:sz w:val="20"/>
          <w:szCs w:val="20"/>
        </w:rPr>
        <w:fldChar w:fldCharType="end"/>
      </w:r>
      <w:bookmarkEnd w:id="3"/>
      <w:r w:rsidRPr="005E7432">
        <w:rPr>
          <w:b/>
          <w:bCs/>
          <w:sz w:val="20"/>
          <w:szCs w:val="20"/>
        </w:rPr>
        <w:t xml:space="preserve"> práce</w:t>
      </w:r>
      <w:r w:rsidRPr="005E7432">
        <w:rPr>
          <w:bCs/>
          <w:sz w:val="20"/>
          <w:szCs w:val="20"/>
        </w:rPr>
        <w:tab/>
      </w:r>
      <w:bookmarkStart w:id="4" w:name="Zaškrtávací1"/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  <w:bookmarkEnd w:id="4"/>
      <w:r w:rsidRPr="005E7432">
        <w:rPr>
          <w:bCs/>
          <w:sz w:val="20"/>
          <w:szCs w:val="20"/>
        </w:rPr>
        <w:tab/>
        <w:t>výzkumný</w:t>
      </w:r>
    </w:p>
    <w:p w:rsidR="00E2547C" w:rsidRPr="005E7432" w:rsidRDefault="00BE33E6" w:rsidP="00E02BB7">
      <w:pPr>
        <w:tabs>
          <w:tab w:val="left" w:pos="4320"/>
          <w:tab w:val="left" w:pos="4680"/>
        </w:tabs>
        <w:spacing w:line="200" w:lineRule="atLeast"/>
        <w:ind w:left="3540" w:firstLine="780"/>
        <w:rPr>
          <w:bCs/>
          <w:sz w:val="20"/>
          <w:szCs w:val="20"/>
        </w:rPr>
      </w:pPr>
      <w:r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fldChar w:fldCharType="end"/>
      </w:r>
      <w:r w:rsidR="00E2547C" w:rsidRPr="005E7432">
        <w:rPr>
          <w:bCs/>
          <w:sz w:val="20"/>
          <w:szCs w:val="20"/>
        </w:rPr>
        <w:tab/>
        <w:t>metodický</w:t>
      </w:r>
    </w:p>
    <w:p w:rsidR="00E2547C" w:rsidRPr="005E7432" w:rsidRDefault="00E02BB7" w:rsidP="00E02BB7">
      <w:pPr>
        <w:tabs>
          <w:tab w:val="left" w:pos="4320"/>
          <w:tab w:val="left" w:pos="4680"/>
        </w:tabs>
        <w:spacing w:line="200" w:lineRule="atLeast"/>
        <w:ind w:left="3540" w:firstLine="780"/>
        <w:rPr>
          <w:bCs/>
          <w:sz w:val="20"/>
          <w:szCs w:val="20"/>
        </w:rPr>
      </w:pPr>
      <w:r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Pr="005E7432">
        <w:rPr>
          <w:bCs/>
          <w:sz w:val="20"/>
          <w:szCs w:val="20"/>
        </w:rPr>
        <w:fldChar w:fldCharType="end"/>
      </w:r>
      <w:r w:rsidR="00E2547C" w:rsidRPr="005E7432">
        <w:rPr>
          <w:bCs/>
          <w:sz w:val="20"/>
          <w:szCs w:val="20"/>
        </w:rPr>
        <w:tab/>
        <w:t>výukové médium (videopořad apod.)</w:t>
      </w:r>
    </w:p>
    <w:p w:rsidR="00E2547C" w:rsidRPr="005E7432" w:rsidRDefault="00E02BB7" w:rsidP="00E02BB7">
      <w:pPr>
        <w:tabs>
          <w:tab w:val="left" w:pos="4320"/>
          <w:tab w:val="left" w:pos="4680"/>
        </w:tabs>
        <w:spacing w:line="200" w:lineRule="atLeast"/>
        <w:ind w:left="3540" w:firstLine="780"/>
        <w:rPr>
          <w:bCs/>
          <w:sz w:val="20"/>
          <w:szCs w:val="20"/>
        </w:rPr>
      </w:pPr>
      <w:r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Pr="005E7432">
        <w:rPr>
          <w:bCs/>
          <w:sz w:val="20"/>
          <w:szCs w:val="20"/>
        </w:rPr>
        <w:fldChar w:fldCharType="end"/>
      </w:r>
      <w:r w:rsidR="00E2547C" w:rsidRPr="005E7432">
        <w:rPr>
          <w:bCs/>
          <w:sz w:val="20"/>
          <w:szCs w:val="20"/>
        </w:rPr>
        <w:tab/>
        <w:t xml:space="preserve">kompilační </w:t>
      </w:r>
    </w:p>
    <w:p w:rsidR="00E2547C" w:rsidRPr="005E7432" w:rsidRDefault="00E02BB7">
      <w:pPr>
        <w:tabs>
          <w:tab w:val="left" w:pos="4320"/>
          <w:tab w:val="left" w:pos="4680"/>
        </w:tabs>
        <w:spacing w:line="200" w:lineRule="atLeast"/>
        <w:ind w:left="3540" w:firstLine="780"/>
        <w:rPr>
          <w:bCs/>
          <w:sz w:val="20"/>
          <w:szCs w:val="20"/>
        </w:rPr>
      </w:pPr>
      <w:r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Pr="005E7432">
        <w:rPr>
          <w:bCs/>
          <w:sz w:val="20"/>
          <w:szCs w:val="20"/>
        </w:rPr>
        <w:fldChar w:fldCharType="end"/>
      </w:r>
      <w:r w:rsidR="00E2547C" w:rsidRPr="005E7432">
        <w:rPr>
          <w:bCs/>
          <w:sz w:val="20"/>
          <w:szCs w:val="20"/>
        </w:rPr>
        <w:tab/>
        <w:t>projektový</w:t>
      </w:r>
    </w:p>
    <w:p w:rsidR="00E2547C" w:rsidRPr="005E7432" w:rsidRDefault="00E2547C">
      <w:pPr>
        <w:spacing w:line="200" w:lineRule="atLeast"/>
        <w:rPr>
          <w:bCs/>
          <w:sz w:val="20"/>
          <w:szCs w:val="20"/>
        </w:rPr>
      </w:pPr>
      <w:r w:rsidRPr="005E7432">
        <w:rPr>
          <w:b/>
          <w:bCs/>
          <w:sz w:val="20"/>
          <w:szCs w:val="20"/>
        </w:rPr>
        <w:t>Oponent práce:</w:t>
      </w:r>
      <w:r w:rsidRPr="005E7432">
        <w:rPr>
          <w:bCs/>
          <w:sz w:val="20"/>
          <w:szCs w:val="20"/>
        </w:rPr>
        <w:t xml:space="preserve"> </w:t>
      </w:r>
      <w:r w:rsidR="005E7432" w:rsidRPr="005E7432">
        <w:rPr>
          <w:bCs/>
          <w:sz w:val="20"/>
          <w:szCs w:val="20"/>
        </w:rPr>
        <w:t>Mgr. Václav Salcman Ph.D.</w:t>
      </w:r>
    </w:p>
    <w:p w:rsidR="00E2547C" w:rsidRPr="005E7432" w:rsidRDefault="00E2547C" w:rsidP="00E2547C">
      <w:pPr>
        <w:tabs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bCs/>
          <w:sz w:val="20"/>
          <w:szCs w:val="20"/>
        </w:rPr>
      </w:pPr>
      <w:r w:rsidRPr="005E7432">
        <w:rPr>
          <w:b/>
          <w:bCs/>
          <w:sz w:val="20"/>
          <w:szCs w:val="20"/>
        </w:rPr>
        <w:t>Kritéria hodnocení: (1 nejlepší, 4 nejhorší, N-nelze hodnotit)</w:t>
      </w:r>
      <w:r w:rsidR="002B6EF1" w:rsidRPr="005E7432">
        <w:rPr>
          <w:bCs/>
          <w:sz w:val="20"/>
          <w:szCs w:val="20"/>
        </w:rPr>
        <w:tab/>
      </w:r>
      <w:r w:rsidRPr="005E7432">
        <w:rPr>
          <w:bCs/>
          <w:sz w:val="20"/>
          <w:szCs w:val="20"/>
        </w:rPr>
        <w:t>1</w:t>
      </w:r>
      <w:r w:rsidRPr="005E7432">
        <w:rPr>
          <w:bCs/>
          <w:sz w:val="20"/>
          <w:szCs w:val="20"/>
        </w:rPr>
        <w:tab/>
        <w:t>2</w:t>
      </w:r>
      <w:r w:rsidRPr="005E7432">
        <w:rPr>
          <w:bCs/>
          <w:sz w:val="20"/>
          <w:szCs w:val="20"/>
        </w:rPr>
        <w:tab/>
        <w:t>3</w:t>
      </w:r>
      <w:r w:rsidRPr="005E7432">
        <w:rPr>
          <w:bCs/>
          <w:sz w:val="20"/>
          <w:szCs w:val="20"/>
        </w:rPr>
        <w:tab/>
        <w:t>4</w:t>
      </w:r>
      <w:r w:rsidRPr="005E7432">
        <w:rPr>
          <w:bCs/>
          <w:sz w:val="20"/>
          <w:szCs w:val="20"/>
        </w:rPr>
        <w:tab/>
        <w:t>N</w:t>
      </w:r>
    </w:p>
    <w:p w:rsidR="00E2547C" w:rsidRPr="005E7432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5E7432">
        <w:rPr>
          <w:sz w:val="20"/>
          <w:szCs w:val="20"/>
        </w:rPr>
        <w:t>Definování cílů a úkolů práce</w:t>
      </w:r>
      <w:r w:rsidRPr="005E7432">
        <w:rPr>
          <w:sz w:val="20"/>
          <w:szCs w:val="20"/>
        </w:rPr>
        <w:tab/>
      </w:r>
      <w:r w:rsidR="004B5DF9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4B5DF9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4B5DF9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</w:p>
    <w:p w:rsidR="00E2547C" w:rsidRPr="005E7432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5E7432">
        <w:rPr>
          <w:sz w:val="20"/>
          <w:szCs w:val="20"/>
        </w:rPr>
        <w:t>Vymezení problému, definice teoretických východisek,</w:t>
      </w:r>
    </w:p>
    <w:p w:rsidR="00E2547C" w:rsidRPr="005E7432" w:rsidRDefault="00E2547C" w:rsidP="00E02BB7">
      <w:pPr>
        <w:tabs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ind w:left="720" w:hanging="360"/>
        <w:rPr>
          <w:sz w:val="20"/>
          <w:szCs w:val="20"/>
        </w:rPr>
      </w:pPr>
      <w:r w:rsidRPr="005E7432">
        <w:rPr>
          <w:sz w:val="20"/>
          <w:szCs w:val="20"/>
        </w:rPr>
        <w:tab/>
        <w:t>formulace vědecké otázky</w:t>
      </w:r>
      <w:r w:rsidRPr="005E7432">
        <w:rPr>
          <w:sz w:val="20"/>
          <w:szCs w:val="20"/>
        </w:rPr>
        <w:tab/>
      </w:r>
      <w:r w:rsidR="004B5DF9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4B5DF9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4B5DF9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</w:p>
    <w:p w:rsidR="00E2547C" w:rsidRPr="005E7432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5E7432">
        <w:rPr>
          <w:sz w:val="20"/>
          <w:szCs w:val="20"/>
        </w:rPr>
        <w:t>Metodický postup vypracování</w:t>
      </w:r>
      <w:r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4B5DF9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4B5DF9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4B5DF9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</w:p>
    <w:p w:rsidR="00E2547C" w:rsidRPr="005E7432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5E7432">
        <w:rPr>
          <w:sz w:val="20"/>
          <w:szCs w:val="20"/>
        </w:rPr>
        <w:t>Jazykové zpracování práce (skladby vět, gramatika)</w:t>
      </w:r>
      <w:r w:rsidRPr="005E7432">
        <w:rPr>
          <w:sz w:val="20"/>
          <w:szCs w:val="20"/>
        </w:rPr>
        <w:tab/>
      </w:r>
      <w:r w:rsidR="004B5DF9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4B5DF9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4B5DF9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</w:p>
    <w:p w:rsidR="00E2547C" w:rsidRPr="005E7432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5E7432">
        <w:rPr>
          <w:sz w:val="20"/>
          <w:szCs w:val="20"/>
        </w:rPr>
        <w:t>Práce s odbornou literaturou (citace)</w:t>
      </w:r>
      <w:r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6A3FAF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6A3FAF">
        <w:rPr>
          <w:bCs/>
          <w:sz w:val="20"/>
          <w:szCs w:val="20"/>
        </w:rPr>
        <w:instrText xml:space="preserve"> FORMCHECKBOX </w:instrText>
      </w:r>
      <w:r w:rsidR="006A3FAF">
        <w:rPr>
          <w:bCs/>
          <w:sz w:val="20"/>
          <w:szCs w:val="20"/>
        </w:rPr>
      </w:r>
      <w:r w:rsidR="006A3FAF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bookmarkStart w:id="5" w:name="_GoBack"/>
      <w:r w:rsidR="006A3FAF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6A3FAF">
        <w:rPr>
          <w:bCs/>
          <w:sz w:val="20"/>
          <w:szCs w:val="20"/>
        </w:rPr>
        <w:instrText xml:space="preserve"> FORMCHECKBOX </w:instrText>
      </w:r>
      <w:r w:rsidR="006A3FAF">
        <w:rPr>
          <w:bCs/>
          <w:sz w:val="20"/>
          <w:szCs w:val="20"/>
        </w:rPr>
      </w:r>
      <w:r w:rsidR="006A3FAF">
        <w:rPr>
          <w:bCs/>
          <w:sz w:val="20"/>
          <w:szCs w:val="20"/>
        </w:rPr>
        <w:fldChar w:fldCharType="end"/>
      </w:r>
      <w:bookmarkEnd w:id="5"/>
      <w:r w:rsidR="00E02BB7"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</w:p>
    <w:p w:rsidR="00E2547C" w:rsidRPr="005E7432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5E7432">
        <w:rPr>
          <w:sz w:val="20"/>
          <w:szCs w:val="20"/>
        </w:rPr>
        <w:t>Přesnost formulací a práce s odborným jazykem</w:t>
      </w:r>
      <w:r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4B5DF9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4B5DF9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4B5DF9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</w:p>
    <w:p w:rsidR="00E2547C" w:rsidRPr="005E7432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5E7432">
        <w:rPr>
          <w:sz w:val="20"/>
          <w:szCs w:val="20"/>
        </w:rPr>
        <w:t>Závěry a jejich formulace</w:t>
      </w:r>
      <w:r w:rsidRPr="005E7432">
        <w:rPr>
          <w:sz w:val="20"/>
          <w:szCs w:val="20"/>
        </w:rPr>
        <w:tab/>
      </w:r>
      <w:r w:rsidR="004B5DF9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4B5DF9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4B5DF9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</w:p>
    <w:p w:rsidR="00E2547C" w:rsidRPr="005E7432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5E7432">
        <w:rPr>
          <w:sz w:val="20"/>
          <w:szCs w:val="20"/>
        </w:rPr>
        <w:t>Splnění cílů práce</w:t>
      </w:r>
      <w:r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4B5DF9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4B5DF9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4B5DF9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</w:p>
    <w:p w:rsidR="00E2547C" w:rsidRPr="005E7432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5E7432">
        <w:rPr>
          <w:sz w:val="20"/>
          <w:szCs w:val="20"/>
        </w:rPr>
        <w:t>Formální zpracování práce</w:t>
      </w:r>
      <w:r w:rsidRPr="005E7432">
        <w:rPr>
          <w:sz w:val="20"/>
          <w:szCs w:val="20"/>
        </w:rPr>
        <w:tab/>
      </w:r>
      <w:r w:rsidR="004B5DF9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4B5DF9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4B5DF9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4B5DF9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4B5DF9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4B5DF9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</w:p>
    <w:p w:rsidR="00E2547C" w:rsidRPr="005E7432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5E7432">
        <w:rPr>
          <w:sz w:val="20"/>
          <w:szCs w:val="20"/>
        </w:rPr>
        <w:t>Originalita zvoleného tématu a jeho zpracování</w:t>
      </w:r>
      <w:r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4B5DF9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4B5DF9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4B5DF9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</w:p>
    <w:p w:rsidR="00E2547C" w:rsidRPr="005E7432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5E7432">
        <w:rPr>
          <w:sz w:val="20"/>
          <w:szCs w:val="20"/>
        </w:rPr>
        <w:t>Odborný přínos práce (pro teorii, pro praxi)</w:t>
      </w:r>
      <w:r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4B5DF9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4B5DF9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4B5DF9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</w:p>
    <w:p w:rsidR="00E2547C" w:rsidRPr="005E7432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5E7432">
        <w:rPr>
          <w:sz w:val="20"/>
          <w:szCs w:val="20"/>
        </w:rPr>
        <w:t>Grafická stránka práce</w:t>
      </w:r>
      <w:r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4B5DF9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4B5DF9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4B5DF9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</w:p>
    <w:p w:rsidR="00E2547C" w:rsidRPr="005E7432" w:rsidRDefault="00E2547C" w:rsidP="00E2547C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5E7432">
        <w:rPr>
          <w:sz w:val="20"/>
          <w:szCs w:val="20"/>
        </w:rPr>
        <w:t>Celkový dojem z práce</w:t>
      </w:r>
      <w:r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4B5DF9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4B5DF9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4B5DF9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  <w:r w:rsidR="00E02BB7"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</w:p>
    <w:p w:rsidR="00230559" w:rsidRPr="005E7432" w:rsidRDefault="00230559" w:rsidP="00230559">
      <w:pPr>
        <w:rPr>
          <w:sz w:val="20"/>
          <w:szCs w:val="20"/>
        </w:rPr>
      </w:pPr>
    </w:p>
    <w:p w:rsidR="00E2547C" w:rsidRPr="005E7432" w:rsidRDefault="00E2547C" w:rsidP="00AD41EF">
      <w:pPr>
        <w:jc w:val="both"/>
        <w:rPr>
          <w:sz w:val="20"/>
          <w:szCs w:val="20"/>
        </w:rPr>
      </w:pPr>
      <w:r w:rsidRPr="005E7432">
        <w:rPr>
          <w:sz w:val="20"/>
          <w:szCs w:val="20"/>
        </w:rPr>
        <w:t xml:space="preserve">Vzhledem k uvedeným skutečnostem  </w:t>
      </w:r>
      <w:r w:rsidR="005E7432" w:rsidRPr="005E7432">
        <w:rPr>
          <w:b/>
          <w:sz w:val="20"/>
          <w:szCs w:val="20"/>
        </w:rPr>
        <w:t>doporučuji</w:t>
      </w:r>
      <w:r w:rsidRPr="005E7432">
        <w:rPr>
          <w:sz w:val="20"/>
          <w:szCs w:val="20"/>
        </w:rPr>
        <w:t xml:space="preserve">  předloženou práci k obhajobě před státní komisí.</w:t>
      </w:r>
    </w:p>
    <w:p w:rsidR="00E2547C" w:rsidRPr="005E7432" w:rsidRDefault="00E2547C" w:rsidP="00E02BB7">
      <w:pPr>
        <w:tabs>
          <w:tab w:val="left" w:pos="5245"/>
        </w:tabs>
        <w:spacing w:line="200" w:lineRule="atLeast"/>
        <w:rPr>
          <w:sz w:val="20"/>
          <w:szCs w:val="20"/>
        </w:rPr>
      </w:pPr>
      <w:r w:rsidRPr="005E7432">
        <w:rPr>
          <w:sz w:val="20"/>
          <w:szCs w:val="20"/>
        </w:rPr>
        <w:t>Navrhuji klasifikovat práci klasifikačním stupněm:</w:t>
      </w:r>
      <w:r w:rsidR="000D6643" w:rsidRPr="005E7432">
        <w:rPr>
          <w:sz w:val="20"/>
          <w:szCs w:val="20"/>
        </w:rPr>
        <w:tab/>
      </w:r>
      <w:r w:rsidR="00E02BB7"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="00E02BB7" w:rsidRPr="005E7432">
        <w:rPr>
          <w:bCs/>
          <w:sz w:val="20"/>
          <w:szCs w:val="20"/>
        </w:rPr>
        <w:fldChar w:fldCharType="end"/>
      </w:r>
      <w:r w:rsidR="00E02BB7" w:rsidRPr="005E7432">
        <w:rPr>
          <w:bCs/>
          <w:sz w:val="20"/>
          <w:szCs w:val="20"/>
        </w:rPr>
        <w:t xml:space="preserve"> </w:t>
      </w:r>
      <w:r w:rsidRPr="005E7432">
        <w:rPr>
          <w:sz w:val="20"/>
          <w:szCs w:val="20"/>
        </w:rPr>
        <w:t>výborně</w:t>
      </w:r>
    </w:p>
    <w:p w:rsidR="00E2547C" w:rsidRPr="005E7432" w:rsidRDefault="004B5DF9" w:rsidP="00E02BB7">
      <w:pPr>
        <w:tabs>
          <w:tab w:val="left" w:pos="6839"/>
        </w:tabs>
        <w:spacing w:line="200" w:lineRule="atLeast"/>
        <w:ind w:left="5245"/>
        <w:rPr>
          <w:sz w:val="20"/>
          <w:szCs w:val="20"/>
        </w:rPr>
      </w:pPr>
      <w:r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fldChar w:fldCharType="end"/>
      </w:r>
      <w:r w:rsidR="00E02BB7" w:rsidRPr="005E7432">
        <w:rPr>
          <w:bCs/>
          <w:sz w:val="20"/>
          <w:szCs w:val="20"/>
        </w:rPr>
        <w:t xml:space="preserve"> </w:t>
      </w:r>
      <w:r w:rsidR="00E2547C" w:rsidRPr="005E7432">
        <w:rPr>
          <w:sz w:val="20"/>
          <w:szCs w:val="20"/>
        </w:rPr>
        <w:t>velmi dobře</w:t>
      </w:r>
    </w:p>
    <w:p w:rsidR="00E2547C" w:rsidRPr="005E7432" w:rsidRDefault="004B5DF9" w:rsidP="00E02BB7">
      <w:pPr>
        <w:tabs>
          <w:tab w:val="left" w:pos="6840"/>
        </w:tabs>
        <w:spacing w:line="200" w:lineRule="atLeast"/>
        <w:ind w:left="5245"/>
        <w:rPr>
          <w:sz w:val="20"/>
          <w:szCs w:val="20"/>
        </w:rPr>
      </w:pPr>
      <w:r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fldChar w:fldCharType="end"/>
      </w:r>
      <w:r w:rsidR="00E02BB7" w:rsidRPr="005E7432">
        <w:rPr>
          <w:bCs/>
          <w:sz w:val="20"/>
          <w:szCs w:val="20"/>
        </w:rPr>
        <w:t xml:space="preserve"> </w:t>
      </w:r>
      <w:r w:rsidR="00E2547C" w:rsidRPr="005E7432">
        <w:rPr>
          <w:sz w:val="20"/>
          <w:szCs w:val="20"/>
        </w:rPr>
        <w:t>dobře</w:t>
      </w:r>
    </w:p>
    <w:p w:rsidR="00E2547C" w:rsidRPr="005E7432" w:rsidRDefault="00E02BB7" w:rsidP="000D6643">
      <w:pPr>
        <w:tabs>
          <w:tab w:val="left" w:pos="6840"/>
        </w:tabs>
        <w:spacing w:line="200" w:lineRule="atLeast"/>
        <w:ind w:left="5245"/>
        <w:rPr>
          <w:sz w:val="20"/>
          <w:szCs w:val="20"/>
        </w:rPr>
      </w:pPr>
      <w:r w:rsidRPr="005E7432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Pr="005E7432">
        <w:rPr>
          <w:bCs/>
          <w:sz w:val="20"/>
          <w:szCs w:val="20"/>
        </w:rPr>
        <w:instrText xml:space="preserve"> FORMCHECKBOX </w:instrText>
      </w:r>
      <w:r w:rsidR="001C2911">
        <w:rPr>
          <w:bCs/>
          <w:sz w:val="20"/>
          <w:szCs w:val="20"/>
        </w:rPr>
      </w:r>
      <w:r w:rsidR="001C2911">
        <w:rPr>
          <w:bCs/>
          <w:sz w:val="20"/>
          <w:szCs w:val="20"/>
        </w:rPr>
        <w:fldChar w:fldCharType="separate"/>
      </w:r>
      <w:r w:rsidRPr="005E7432">
        <w:rPr>
          <w:bCs/>
          <w:sz w:val="20"/>
          <w:szCs w:val="20"/>
        </w:rPr>
        <w:fldChar w:fldCharType="end"/>
      </w:r>
      <w:r w:rsidRPr="005E7432">
        <w:rPr>
          <w:bCs/>
          <w:sz w:val="20"/>
          <w:szCs w:val="20"/>
        </w:rPr>
        <w:t xml:space="preserve"> </w:t>
      </w:r>
      <w:r w:rsidR="00E2547C" w:rsidRPr="005E7432">
        <w:rPr>
          <w:sz w:val="20"/>
          <w:szCs w:val="20"/>
        </w:rPr>
        <w:t>nevyhovující</w:t>
      </w:r>
    </w:p>
    <w:p w:rsidR="00E2547C" w:rsidRPr="005E7432" w:rsidRDefault="00E2547C" w:rsidP="000D6643">
      <w:pPr>
        <w:tabs>
          <w:tab w:val="left" w:pos="6840"/>
        </w:tabs>
        <w:spacing w:line="200" w:lineRule="atLeast"/>
        <w:rPr>
          <w:sz w:val="20"/>
          <w:szCs w:val="20"/>
        </w:rPr>
      </w:pPr>
      <w:r w:rsidRPr="005E7432">
        <w:rPr>
          <w:sz w:val="20"/>
          <w:szCs w:val="20"/>
        </w:rPr>
        <w:t>Stručné zdůvodnění navrhovaného klasifikačního stupně:</w:t>
      </w:r>
    </w:p>
    <w:p w:rsidR="00C53D2F" w:rsidRDefault="004A6E23" w:rsidP="004A6E23">
      <w:pPr>
        <w:tabs>
          <w:tab w:val="left" w:pos="6840"/>
        </w:tabs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Diplomová práce je prakticky orientovaná a popisuje v praxi užitou gymnastickou průpravu v atletických přípravkách. Teoretická část je v dostatečném obsahovém rozsahu – zahrnuje </w:t>
      </w:r>
      <w:proofErr w:type="spellStart"/>
      <w:r>
        <w:rPr>
          <w:sz w:val="20"/>
          <w:szCs w:val="20"/>
        </w:rPr>
        <w:t>multioborově</w:t>
      </w:r>
      <w:proofErr w:type="spellEnd"/>
      <w:r>
        <w:rPr>
          <w:sz w:val="20"/>
          <w:szCs w:val="20"/>
        </w:rPr>
        <w:t xml:space="preserve"> potřebná témata k realizaci DP. Část praktická se opírá o dotazníkové šetření devíti trenérů – domnívám se, že pro objektivnější  uchopení řešené problematiky a i s ohledem na množství oddílů (přípravek) napříč republikou</w:t>
      </w:r>
      <w:r w:rsidR="007D597B">
        <w:rPr>
          <w:sz w:val="20"/>
          <w:szCs w:val="20"/>
        </w:rPr>
        <w:t xml:space="preserve">, je to velmi málo. Následuje </w:t>
      </w:r>
      <w:r w:rsidR="00BE33E6">
        <w:rPr>
          <w:sz w:val="20"/>
          <w:szCs w:val="20"/>
        </w:rPr>
        <w:t xml:space="preserve">rozsáhlá </w:t>
      </w:r>
      <w:r w:rsidR="007D597B">
        <w:rPr>
          <w:sz w:val="20"/>
          <w:szCs w:val="20"/>
        </w:rPr>
        <w:t>baterie cvičení s popisem provedení a modifikacemi. Zde postrádám přehled nejčastějších chyb, jejich odstranění a především metodiku dopomoci resp. bezpečnosti (</w:t>
      </w:r>
      <w:r w:rsidR="00444073">
        <w:rPr>
          <w:sz w:val="20"/>
          <w:szCs w:val="20"/>
        </w:rPr>
        <w:t xml:space="preserve">např. </w:t>
      </w:r>
      <w:r w:rsidR="007D597B">
        <w:rPr>
          <w:sz w:val="20"/>
          <w:szCs w:val="20"/>
        </w:rPr>
        <w:t>cvičení na nářadí</w:t>
      </w:r>
      <w:r w:rsidR="00F13603">
        <w:rPr>
          <w:sz w:val="20"/>
          <w:szCs w:val="20"/>
        </w:rPr>
        <w:t>) a dále přímé propojení s</w:t>
      </w:r>
      <w:r w:rsidR="00444073">
        <w:rPr>
          <w:sz w:val="20"/>
          <w:szCs w:val="20"/>
        </w:rPr>
        <w:t> </w:t>
      </w:r>
      <w:r w:rsidR="00F13603">
        <w:rPr>
          <w:sz w:val="20"/>
          <w:szCs w:val="20"/>
        </w:rPr>
        <w:t>atletikou</w:t>
      </w:r>
      <w:r w:rsidR="00444073">
        <w:rPr>
          <w:sz w:val="20"/>
          <w:szCs w:val="20"/>
        </w:rPr>
        <w:t xml:space="preserve"> vyplývající z názvu práce</w:t>
      </w:r>
      <w:r w:rsidR="00F13603">
        <w:rPr>
          <w:sz w:val="20"/>
          <w:szCs w:val="20"/>
        </w:rPr>
        <w:t xml:space="preserve">. </w:t>
      </w:r>
      <w:r w:rsidR="00200704">
        <w:rPr>
          <w:sz w:val="20"/>
          <w:szCs w:val="20"/>
        </w:rPr>
        <w:t xml:space="preserve">Domnívám se, že některá cvičení budou pro děti v této věkové kategorii obtížná a bude třeba se k nim dopracovat delší metodickou řadou. Realizace také bude silně ovlivněna materiálovým vybavením oddílů/škol. </w:t>
      </w:r>
      <w:r w:rsidR="00BE33E6">
        <w:rPr>
          <w:sz w:val="20"/>
          <w:szCs w:val="20"/>
        </w:rPr>
        <w:t xml:space="preserve">I s výše uvedenými nedostatky považuji práci za nápaditou a především přínosnou pro učitele/ trenéry atletických přípravek. </w:t>
      </w:r>
      <w:r w:rsidR="00200704">
        <w:rPr>
          <w:sz w:val="20"/>
          <w:szCs w:val="20"/>
        </w:rPr>
        <w:t>Práce obsahuje rozsáhlou obrazovou dokumentaci v nejednotném formátu.</w:t>
      </w:r>
      <w:r w:rsidR="00C53D2F">
        <w:rPr>
          <w:sz w:val="20"/>
          <w:szCs w:val="20"/>
        </w:rPr>
        <w:t xml:space="preserve"> DP formálně bez výhrad, zahraniční literatura zastoupena pouze jedním titulem!</w:t>
      </w:r>
    </w:p>
    <w:p w:rsidR="005E7432" w:rsidRDefault="005E7432" w:rsidP="005E7432">
      <w:pPr>
        <w:tabs>
          <w:tab w:val="left" w:pos="6840"/>
        </w:tabs>
        <w:spacing w:line="200" w:lineRule="atLeast"/>
        <w:rPr>
          <w:sz w:val="20"/>
          <w:szCs w:val="20"/>
        </w:rPr>
      </w:pPr>
    </w:p>
    <w:p w:rsidR="005E7432" w:rsidRPr="005E7432" w:rsidRDefault="005E7432" w:rsidP="005E7432">
      <w:pPr>
        <w:tabs>
          <w:tab w:val="left" w:pos="6840"/>
        </w:tabs>
        <w:spacing w:line="200" w:lineRule="atLeast"/>
        <w:rPr>
          <w:sz w:val="20"/>
          <w:szCs w:val="20"/>
        </w:rPr>
      </w:pPr>
    </w:p>
    <w:p w:rsidR="00E2547C" w:rsidRPr="005E7432" w:rsidRDefault="000D6643" w:rsidP="000D6643">
      <w:pPr>
        <w:tabs>
          <w:tab w:val="left" w:pos="6840"/>
        </w:tabs>
        <w:spacing w:line="200" w:lineRule="atLeast"/>
        <w:rPr>
          <w:sz w:val="20"/>
          <w:szCs w:val="20"/>
        </w:rPr>
      </w:pPr>
      <w:r w:rsidRPr="005E7432">
        <w:rPr>
          <w:sz w:val="20"/>
          <w:szCs w:val="20"/>
        </w:rPr>
        <w:t>O</w:t>
      </w:r>
      <w:r w:rsidR="00E2547C" w:rsidRPr="005E7432">
        <w:rPr>
          <w:sz w:val="20"/>
          <w:szCs w:val="20"/>
        </w:rPr>
        <w:t>tázky a připomínky k bližšímu vysvětlení při obhajobě:</w:t>
      </w:r>
    </w:p>
    <w:p w:rsidR="00E2547C" w:rsidRDefault="00444073" w:rsidP="005E7432">
      <w:pPr>
        <w:tabs>
          <w:tab w:val="left" w:pos="567"/>
        </w:tabs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>Jaká forma gymnastických průprav bude pro děti v atletických přípravkách nejvíce motivující? Uveďte konkrétně na vybraných cvičeních.</w:t>
      </w:r>
    </w:p>
    <w:p w:rsidR="005E7432" w:rsidRPr="005E7432" w:rsidRDefault="005E7432" w:rsidP="005E7432">
      <w:pPr>
        <w:tabs>
          <w:tab w:val="left" w:pos="567"/>
        </w:tabs>
        <w:spacing w:line="200" w:lineRule="atLeast"/>
        <w:rPr>
          <w:sz w:val="20"/>
          <w:szCs w:val="20"/>
        </w:rPr>
      </w:pPr>
    </w:p>
    <w:p w:rsidR="00285356" w:rsidRPr="005E7432" w:rsidRDefault="00285356" w:rsidP="00285356">
      <w:pPr>
        <w:tabs>
          <w:tab w:val="left" w:pos="567"/>
        </w:tabs>
        <w:spacing w:line="200" w:lineRule="atLeast"/>
        <w:jc w:val="both"/>
        <w:rPr>
          <w:sz w:val="20"/>
          <w:szCs w:val="20"/>
        </w:rPr>
      </w:pPr>
    </w:p>
    <w:p w:rsidR="00E2547C" w:rsidRPr="005E7432" w:rsidRDefault="00E2547C" w:rsidP="00D8403E">
      <w:pPr>
        <w:tabs>
          <w:tab w:val="left" w:pos="5760"/>
        </w:tabs>
        <w:spacing w:line="200" w:lineRule="atLeast"/>
        <w:rPr>
          <w:sz w:val="20"/>
          <w:szCs w:val="20"/>
        </w:rPr>
      </w:pPr>
      <w:r w:rsidRPr="005E7432">
        <w:rPr>
          <w:sz w:val="20"/>
          <w:szCs w:val="20"/>
        </w:rPr>
        <w:t>V Plzni, dne</w:t>
      </w:r>
      <w:r w:rsidR="00D8403E" w:rsidRPr="005E7432">
        <w:rPr>
          <w:sz w:val="20"/>
          <w:szCs w:val="20"/>
        </w:rPr>
        <w:t xml:space="preserve"> </w:t>
      </w:r>
      <w:proofErr w:type="gramStart"/>
      <w:r w:rsidR="005E7432">
        <w:rPr>
          <w:sz w:val="20"/>
          <w:szCs w:val="20"/>
        </w:rPr>
        <w:t>30.5.2023</w:t>
      </w:r>
      <w:proofErr w:type="gramEnd"/>
      <w:r w:rsidRPr="005E7432">
        <w:rPr>
          <w:sz w:val="20"/>
          <w:szCs w:val="20"/>
        </w:rPr>
        <w:tab/>
        <w:t>…………………………..</w:t>
      </w:r>
    </w:p>
    <w:p w:rsidR="00E2547C" w:rsidRPr="005E7432" w:rsidRDefault="00E2547C">
      <w:pPr>
        <w:tabs>
          <w:tab w:val="left" w:pos="5940"/>
        </w:tabs>
        <w:spacing w:line="200" w:lineRule="atLeast"/>
        <w:ind w:left="357"/>
        <w:rPr>
          <w:sz w:val="20"/>
          <w:szCs w:val="20"/>
        </w:rPr>
      </w:pPr>
      <w:r w:rsidRPr="005E7432">
        <w:rPr>
          <w:sz w:val="20"/>
          <w:szCs w:val="20"/>
        </w:rPr>
        <w:tab/>
        <w:t>podpis oponenta práce</w:t>
      </w:r>
    </w:p>
    <w:sectPr w:rsidR="00E2547C" w:rsidRPr="005E7432" w:rsidSect="00D8403E">
      <w:headerReference w:type="default" r:id="rId8"/>
      <w:footnotePr>
        <w:pos w:val="beneathText"/>
      </w:footnotePr>
      <w:pgSz w:w="11905" w:h="16837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911" w:rsidRDefault="001C2911">
      <w:r>
        <w:separator/>
      </w:r>
    </w:p>
  </w:endnote>
  <w:endnote w:type="continuationSeparator" w:id="0">
    <w:p w:rsidR="001C2911" w:rsidRDefault="001C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911" w:rsidRDefault="001C2911">
      <w:r>
        <w:separator/>
      </w:r>
    </w:p>
  </w:footnote>
  <w:footnote w:type="continuationSeparator" w:id="0">
    <w:p w:rsidR="001C2911" w:rsidRDefault="001C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96" w:rsidRDefault="005E7432" w:rsidP="000169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-75565</wp:posOffset>
          </wp:positionV>
          <wp:extent cx="1743075" cy="918210"/>
          <wp:effectExtent l="0" t="0" r="0" b="0"/>
          <wp:wrapTight wrapText="bothSides">
            <wp:wrapPolygon edited="0">
              <wp:start x="0" y="0"/>
              <wp:lineTo x="0" y="21062"/>
              <wp:lineTo x="21482" y="21062"/>
              <wp:lineTo x="21482" y="0"/>
              <wp:lineTo x="0" y="0"/>
            </wp:wrapPolygon>
          </wp:wrapTight>
          <wp:docPr id="2" name="obrázek 2" descr="FP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P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6996" w:rsidRDefault="005E7432" w:rsidP="00016996">
    <w:pPr>
      <w:pStyle w:val="Zhlav"/>
      <w:jc w:val="right"/>
    </w:pPr>
    <w:r>
      <w:t>Centrum tělesné výchovy a sportu</w:t>
    </w:r>
  </w:p>
  <w:p w:rsidR="00016996" w:rsidRDefault="00016996" w:rsidP="00016996">
    <w:pPr>
      <w:pStyle w:val="Zhlav"/>
      <w:jc w:val="right"/>
    </w:pPr>
    <w:r w:rsidRPr="008E6347">
      <w:rPr>
        <w:bCs/>
      </w:rPr>
      <w:t>F</w:t>
    </w:r>
    <w:r w:rsidRPr="008E6347">
      <w:t>akulta pedagogická Západočeské univerzity</w:t>
    </w:r>
  </w:p>
  <w:p w:rsidR="00016996" w:rsidRDefault="00016996" w:rsidP="00016996">
    <w:pPr>
      <w:pStyle w:val="Zhlav"/>
      <w:jc w:val="right"/>
    </w:pPr>
    <w:r>
      <w:t>Klatovská 51, 30100 Plzeň</w:t>
    </w:r>
  </w:p>
  <w:p w:rsidR="00E2547C" w:rsidRPr="00016996" w:rsidRDefault="00E2547C" w:rsidP="000169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5B20F9"/>
    <w:multiLevelType w:val="hybridMultilevel"/>
    <w:tmpl w:val="48B82C74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76AF7649"/>
    <w:multiLevelType w:val="hybridMultilevel"/>
    <w:tmpl w:val="6130DF4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59"/>
    <w:rsid w:val="00002471"/>
    <w:rsid w:val="00016996"/>
    <w:rsid w:val="00035CBF"/>
    <w:rsid w:val="000419D0"/>
    <w:rsid w:val="000D6643"/>
    <w:rsid w:val="001171F0"/>
    <w:rsid w:val="00156631"/>
    <w:rsid w:val="00193450"/>
    <w:rsid w:val="001C2911"/>
    <w:rsid w:val="00200704"/>
    <w:rsid w:val="002171BE"/>
    <w:rsid w:val="00230559"/>
    <w:rsid w:val="0026346B"/>
    <w:rsid w:val="00285356"/>
    <w:rsid w:val="002A0818"/>
    <w:rsid w:val="002B6EF1"/>
    <w:rsid w:val="00302929"/>
    <w:rsid w:val="003B3A8F"/>
    <w:rsid w:val="003F06BD"/>
    <w:rsid w:val="00444073"/>
    <w:rsid w:val="004A6E23"/>
    <w:rsid w:val="004B5DF9"/>
    <w:rsid w:val="004E2166"/>
    <w:rsid w:val="004E79E1"/>
    <w:rsid w:val="00586CB7"/>
    <w:rsid w:val="005B2CE7"/>
    <w:rsid w:val="005C0BF4"/>
    <w:rsid w:val="005E7432"/>
    <w:rsid w:val="005F31E3"/>
    <w:rsid w:val="00610917"/>
    <w:rsid w:val="00632B03"/>
    <w:rsid w:val="00681C47"/>
    <w:rsid w:val="0068755F"/>
    <w:rsid w:val="006914A7"/>
    <w:rsid w:val="006A3FAF"/>
    <w:rsid w:val="006C5939"/>
    <w:rsid w:val="00715D9E"/>
    <w:rsid w:val="007200B1"/>
    <w:rsid w:val="007434F7"/>
    <w:rsid w:val="007D597B"/>
    <w:rsid w:val="00814D03"/>
    <w:rsid w:val="00936AC6"/>
    <w:rsid w:val="00956915"/>
    <w:rsid w:val="00967324"/>
    <w:rsid w:val="009E4CAC"/>
    <w:rsid w:val="00A10921"/>
    <w:rsid w:val="00A66766"/>
    <w:rsid w:val="00A83967"/>
    <w:rsid w:val="00AD41EF"/>
    <w:rsid w:val="00BE33E6"/>
    <w:rsid w:val="00C1027E"/>
    <w:rsid w:val="00C53D2F"/>
    <w:rsid w:val="00CB478B"/>
    <w:rsid w:val="00CC3B70"/>
    <w:rsid w:val="00D8403E"/>
    <w:rsid w:val="00E02BB7"/>
    <w:rsid w:val="00E2547C"/>
    <w:rsid w:val="00E34D77"/>
    <w:rsid w:val="00EB2EA9"/>
    <w:rsid w:val="00EC6B0F"/>
    <w:rsid w:val="00ED06AA"/>
    <w:rsid w:val="00F10449"/>
    <w:rsid w:val="00F1264D"/>
    <w:rsid w:val="00F13603"/>
    <w:rsid w:val="00F9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BA496E-CBDD-4FCF-9570-29372D22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customStyle="1" w:styleId="Default">
    <w:name w:val="Default"/>
    <w:rsid w:val="005E743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903F7-0CA4-4031-A1C7-3D01D33C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581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BAKALÁŘSKÉ PRÁCE</vt:lpstr>
    </vt:vector>
  </TitlesOfParts>
  <Company>Student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BAKALÁŘSKÉ PRÁCE</dc:title>
  <dc:subject/>
  <dc:creator>Jan Beneš</dc:creator>
  <cp:keywords/>
  <cp:lastModifiedBy>salcman</cp:lastModifiedBy>
  <cp:revision>8</cp:revision>
  <cp:lastPrinted>2008-05-18T13:18:00Z</cp:lastPrinted>
  <dcterms:created xsi:type="dcterms:W3CDTF">2023-05-30T08:30:00Z</dcterms:created>
  <dcterms:modified xsi:type="dcterms:W3CDTF">2023-06-01T07:41:00Z</dcterms:modified>
</cp:coreProperties>
</file>