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2547C" w:rsidRDefault="008B6AE8">
      <w:pPr>
        <w:pStyle w:val="Nadpis1"/>
        <w:tabs>
          <w:tab w:val="left" w:pos="0"/>
        </w:tabs>
        <w:spacing w:line="200" w:lineRule="atLeast"/>
      </w:pPr>
      <w:r>
        <w:t>OPONENTSKÝ POSUDEK</w:t>
      </w:r>
      <w:r w:rsidR="00E2547C">
        <w:t xml:space="preserve"> </w:t>
      </w:r>
      <w:r w:rsidR="00F10449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10449">
        <w:instrText xml:space="preserve"> FORMTEXT </w:instrText>
      </w:r>
      <w:r w:rsidR="00F10449">
        <w:fldChar w:fldCharType="separate"/>
      </w:r>
      <w:r w:rsidR="00424008">
        <w:rPr>
          <w:noProof/>
        </w:rPr>
        <w:t>BAKALÁŘSKÉ</w:t>
      </w:r>
      <w:r w:rsidR="00F10449">
        <w:fldChar w:fldCharType="end"/>
      </w:r>
      <w:bookmarkEnd w:id="0"/>
      <w:r w:rsidR="00F10449">
        <w:t xml:space="preserve"> </w:t>
      </w:r>
      <w:r w:rsidR="00E2547C">
        <w:t>PRÁCE</w:t>
      </w:r>
    </w:p>
    <w:p w:rsidR="00E2547C" w:rsidRDefault="00E2547C">
      <w:pPr>
        <w:spacing w:line="200" w:lineRule="atLeast"/>
        <w:jc w:val="right"/>
      </w:pPr>
      <w:r>
        <w:t xml:space="preserve">Akademický rok </w:t>
      </w:r>
      <w:r w:rsidR="0028535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285356">
        <w:instrText xml:space="preserve"> FORMTEXT </w:instrText>
      </w:r>
      <w:r w:rsidR="00285356">
        <w:fldChar w:fldCharType="separate"/>
      </w:r>
      <w:r w:rsidR="003B547F">
        <w:t>20</w:t>
      </w:r>
      <w:r w:rsidR="00D5645E">
        <w:t>2</w:t>
      </w:r>
      <w:r w:rsidR="00442320">
        <w:t>2</w:t>
      </w:r>
      <w:r w:rsidR="003B547F">
        <w:t>/20</w:t>
      </w:r>
      <w:r w:rsidR="00DB2C7A">
        <w:t>2</w:t>
      </w:r>
      <w:r w:rsidR="00442320">
        <w:t>3</w:t>
      </w:r>
      <w:r w:rsidR="00285356">
        <w:fldChar w:fldCharType="end"/>
      </w:r>
      <w:bookmarkEnd w:id="1"/>
    </w:p>
    <w:p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Jméno studenta: </w:t>
      </w:r>
      <w:r w:rsidR="000D6643">
        <w:rPr>
          <w:b/>
          <w:bCs/>
        </w:rPr>
        <w:tab/>
      </w:r>
      <w:r w:rsidR="000D6643">
        <w:rPr>
          <w:b/>
          <w:bCs/>
        </w:rPr>
        <w:tab/>
      </w:r>
      <w:bookmarkStart w:id="2" w:name="Text4"/>
      <w:r w:rsidR="000D6643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5A71F9" w:rsidRPr="005A71F9">
        <w:rPr>
          <w:b/>
          <w:bCs/>
        </w:rPr>
        <w:t>Pavlína Vargová</w:t>
      </w:r>
      <w:r w:rsidR="000D6643">
        <w:rPr>
          <w:b/>
          <w:bCs/>
        </w:rPr>
        <w:fldChar w:fldCharType="end"/>
      </w:r>
      <w:bookmarkEnd w:id="2"/>
    </w:p>
    <w:p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Studijní obor: </w:t>
      </w:r>
      <w:r>
        <w:rPr>
          <w:b/>
          <w:bCs/>
        </w:rPr>
        <w:tab/>
      </w:r>
      <w:r>
        <w:rPr>
          <w:b/>
          <w:bCs/>
        </w:rPr>
        <w:tab/>
      </w:r>
      <w:r w:rsidR="000D6643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A73565" w:rsidRPr="00A73565">
        <w:rPr>
          <w:b/>
          <w:bCs/>
        </w:rPr>
        <w:t xml:space="preserve">Tělesná výchova </w:t>
      </w:r>
      <w:r w:rsidR="005A71F9">
        <w:rPr>
          <w:b/>
          <w:bCs/>
        </w:rPr>
        <w:t>a sport</w:t>
      </w:r>
      <w:r w:rsidR="000D6643">
        <w:rPr>
          <w:b/>
          <w:bCs/>
        </w:rPr>
        <w:fldChar w:fldCharType="end"/>
      </w:r>
      <w:bookmarkEnd w:id="3"/>
    </w:p>
    <w:p w:rsidR="00E2547C" w:rsidRDefault="00E2547C" w:rsidP="005A71F9">
      <w:pPr>
        <w:spacing w:line="200" w:lineRule="atLeast"/>
        <w:ind w:left="2835" w:hanging="2835"/>
        <w:jc w:val="both"/>
        <w:rPr>
          <w:b/>
          <w:bCs/>
        </w:rPr>
      </w:pPr>
      <w:r>
        <w:rPr>
          <w:b/>
          <w:bCs/>
        </w:rPr>
        <w:t xml:space="preserve">Téma </w:t>
      </w:r>
      <w:r w:rsidR="00323148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323148">
        <w:rPr>
          <w:b/>
          <w:bCs/>
        </w:rPr>
        <w:instrText xml:space="preserve"> FORMTEXT </w:instrText>
      </w:r>
      <w:r w:rsidR="00323148">
        <w:rPr>
          <w:b/>
          <w:bCs/>
        </w:rPr>
      </w:r>
      <w:r w:rsidR="00323148">
        <w:rPr>
          <w:b/>
          <w:bCs/>
        </w:rPr>
        <w:fldChar w:fldCharType="separate"/>
      </w:r>
      <w:r w:rsidR="00A73565">
        <w:rPr>
          <w:b/>
          <w:bCs/>
          <w:noProof/>
        </w:rPr>
        <w:t>bakalářské</w:t>
      </w:r>
      <w:r w:rsidR="00323148">
        <w:rPr>
          <w:b/>
          <w:bCs/>
        </w:rPr>
        <w:fldChar w:fldCharType="end"/>
      </w:r>
      <w:bookmarkEnd w:id="4"/>
      <w:r w:rsidR="00323148">
        <w:rPr>
          <w:b/>
          <w:bCs/>
        </w:rPr>
        <w:t xml:space="preserve"> </w:t>
      </w:r>
      <w:r>
        <w:rPr>
          <w:b/>
          <w:bCs/>
        </w:rPr>
        <w:t xml:space="preserve">práce: </w:t>
      </w:r>
      <w:r>
        <w:rPr>
          <w:b/>
          <w:bCs/>
        </w:rPr>
        <w:tab/>
      </w:r>
      <w:r w:rsidR="000D6643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5A71F9" w:rsidRPr="005A71F9">
        <w:rPr>
          <w:b/>
          <w:bCs/>
        </w:rPr>
        <w:t>SKIALPINISMUS A ANALÝZA</w:t>
      </w:r>
      <w:r w:rsidR="005A71F9">
        <w:rPr>
          <w:b/>
          <w:bCs/>
        </w:rPr>
        <w:t xml:space="preserve"> </w:t>
      </w:r>
      <w:r w:rsidR="005A71F9" w:rsidRPr="005A71F9">
        <w:rPr>
          <w:b/>
          <w:bCs/>
        </w:rPr>
        <w:t>SKIALPINISTICKÝCH TRAS NA ŠUMAVĚ</w:t>
      </w:r>
      <w:r w:rsidR="000D6643">
        <w:rPr>
          <w:b/>
          <w:bCs/>
        </w:rPr>
        <w:fldChar w:fldCharType="end"/>
      </w:r>
      <w:bookmarkEnd w:id="5"/>
    </w:p>
    <w:p w:rsidR="00E2547C" w:rsidRDefault="00E2547C" w:rsidP="00E02BB7">
      <w:pPr>
        <w:tabs>
          <w:tab w:val="left" w:pos="4320"/>
          <w:tab w:val="left" w:pos="4680"/>
        </w:tabs>
        <w:spacing w:line="200" w:lineRule="atLeast"/>
        <w:rPr>
          <w:b/>
          <w:bCs/>
        </w:rPr>
      </w:pPr>
      <w:r>
        <w:rPr>
          <w:b/>
          <w:bCs/>
        </w:rPr>
        <w:t xml:space="preserve">Typ </w:t>
      </w:r>
      <w:r w:rsidR="00193450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93450">
        <w:rPr>
          <w:b/>
          <w:bCs/>
        </w:rPr>
        <w:instrText xml:space="preserve"> FORMTEXT </w:instrText>
      </w:r>
      <w:r w:rsidR="00193450">
        <w:rPr>
          <w:b/>
          <w:bCs/>
        </w:rPr>
      </w:r>
      <w:r w:rsidR="00193450">
        <w:rPr>
          <w:b/>
          <w:bCs/>
        </w:rPr>
        <w:fldChar w:fldCharType="separate"/>
      </w:r>
      <w:r w:rsidR="00A73565">
        <w:rPr>
          <w:b/>
          <w:bCs/>
          <w:noProof/>
        </w:rPr>
        <w:t>bakalářské</w:t>
      </w:r>
      <w:r w:rsidR="00193450">
        <w:rPr>
          <w:b/>
          <w:bCs/>
        </w:rPr>
        <w:fldChar w:fldCharType="end"/>
      </w:r>
      <w:bookmarkEnd w:id="6"/>
      <w:r>
        <w:rPr>
          <w:b/>
          <w:bCs/>
        </w:rPr>
        <w:t xml:space="preserve"> práce</w:t>
      </w:r>
      <w:r>
        <w:rPr>
          <w:b/>
          <w:bCs/>
        </w:rPr>
        <w:tab/>
      </w:r>
      <w:bookmarkStart w:id="7" w:name="Zaškrtávací1"/>
      <w:r w:rsidR="00E02BB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>
        <w:rPr>
          <w:b/>
          <w:bCs/>
        </w:rPr>
        <w:instrText xml:space="preserve"> FORMCHECKBOX </w:instrText>
      </w:r>
      <w:r w:rsidR="00125F06">
        <w:rPr>
          <w:b/>
          <w:bCs/>
        </w:rPr>
      </w:r>
      <w:r w:rsidR="00000000">
        <w:rPr>
          <w:b/>
          <w:bCs/>
        </w:rPr>
        <w:fldChar w:fldCharType="separate"/>
      </w:r>
      <w:r w:rsidR="00E02BB7">
        <w:rPr>
          <w:b/>
          <w:bCs/>
        </w:rPr>
        <w:fldChar w:fldCharType="end"/>
      </w:r>
      <w:bookmarkEnd w:id="7"/>
      <w:r>
        <w:rPr>
          <w:b/>
          <w:bCs/>
        </w:rPr>
        <w:tab/>
        <w:t>výzkumný</w:t>
      </w:r>
    </w:p>
    <w:p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125F06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metodický</w:t>
      </w:r>
    </w:p>
    <w:p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výukové médium (videopořad apod.)</w:t>
      </w:r>
    </w:p>
    <w:p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 xml:space="preserve">kompilační </w:t>
      </w:r>
    </w:p>
    <w:p w:rsidR="00E2547C" w:rsidRDefault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projektový</w:t>
      </w:r>
    </w:p>
    <w:p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Oponent práce: </w:t>
      </w:r>
      <w:r w:rsidR="002A0818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A0818">
        <w:rPr>
          <w:b/>
          <w:bCs/>
        </w:rPr>
        <w:instrText xml:space="preserve"> FORMTEXT </w:instrText>
      </w:r>
      <w:r w:rsidR="002A0818">
        <w:rPr>
          <w:b/>
          <w:bCs/>
        </w:rPr>
      </w:r>
      <w:r w:rsidR="002A0818">
        <w:rPr>
          <w:b/>
          <w:bCs/>
        </w:rPr>
        <w:fldChar w:fldCharType="separate"/>
      </w:r>
      <w:r w:rsidR="002A0818" w:rsidRPr="002A0818">
        <w:rPr>
          <w:b/>
          <w:bCs/>
          <w:noProof/>
        </w:rPr>
        <w:t>Mgr. Luboš Charvát</w:t>
      </w:r>
      <w:r w:rsidR="002A0818">
        <w:rPr>
          <w:b/>
          <w:bCs/>
        </w:rPr>
        <w:fldChar w:fldCharType="end"/>
      </w:r>
      <w:bookmarkEnd w:id="8"/>
    </w:p>
    <w:p w:rsidR="00E2547C" w:rsidRDefault="00E2547C" w:rsidP="00E2547C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 w:rsidR="002B6EF1">
        <w:rPr>
          <w:b/>
          <w:bCs/>
        </w:rPr>
        <w:tab/>
      </w:r>
      <w:r>
        <w:rPr>
          <w:b/>
          <w:bCs/>
        </w:rPr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Definování cílů a úkolů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Vymezení problému, definice teoretických východisek,</w:t>
      </w:r>
    </w:p>
    <w:p w:rsidR="00E2547C" w:rsidRPr="00CC75A5" w:rsidRDefault="00E2547C" w:rsidP="00E02BB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ind w:left="720" w:hanging="360"/>
        <w:rPr>
          <w:sz w:val="20"/>
          <w:szCs w:val="20"/>
        </w:rPr>
      </w:pPr>
      <w:r w:rsidRPr="00CC75A5">
        <w:rPr>
          <w:sz w:val="20"/>
          <w:szCs w:val="20"/>
        </w:rPr>
        <w:tab/>
        <w:t>formulace vědecké otázky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Metodický postup vypracování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Jazykové zpracování práce (skladby vět, gramatika)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Práce s odbornou literaturou (citace)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Přesnost formulací a práce s odborným jazykem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Závěry a jejich formulace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Splnění cílů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Formální zpracování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Originalita zvoleného tématu a jeho zpracování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Odborný přínos práce (pro teorii, pro praxi)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Grafická stránka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E2547C" w:rsidRPr="00CC75A5" w:rsidRDefault="00E2547C" w:rsidP="00E2547C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Celkový dojem z 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:rsidR="00230559" w:rsidRPr="00D43AD7" w:rsidRDefault="00230559" w:rsidP="00230559">
      <w:pPr>
        <w:rPr>
          <w:sz w:val="12"/>
          <w:szCs w:val="12"/>
        </w:rPr>
      </w:pPr>
    </w:p>
    <w:p w:rsidR="00E2547C" w:rsidRDefault="00E2547C" w:rsidP="00AD41EF">
      <w:pPr>
        <w:jc w:val="both"/>
      </w:pPr>
      <w:r>
        <w:t xml:space="preserve">Vzhledem k uvedeným skutečnostem  </w:t>
      </w:r>
      <w:bookmarkStart w:id="9" w:name="Text7"/>
      <w:r w:rsidR="00AD41EF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AD41EF">
        <w:rPr>
          <w:b/>
          <w:sz w:val="28"/>
          <w:szCs w:val="28"/>
        </w:rPr>
        <w:instrText xml:space="preserve"> FORMTEXT </w:instrText>
      </w:r>
      <w:r w:rsidR="00AD41EF">
        <w:rPr>
          <w:b/>
          <w:sz w:val="28"/>
          <w:szCs w:val="28"/>
        </w:rPr>
      </w:r>
      <w:r w:rsidR="00AD41EF">
        <w:rPr>
          <w:b/>
          <w:sz w:val="28"/>
          <w:szCs w:val="28"/>
        </w:rPr>
        <w:fldChar w:fldCharType="separate"/>
      </w:r>
      <w:r w:rsidR="00AD41EF">
        <w:rPr>
          <w:b/>
          <w:noProof/>
          <w:sz w:val="28"/>
          <w:szCs w:val="28"/>
        </w:rPr>
        <w:t>doporučuji</w:t>
      </w:r>
      <w:r w:rsidR="00AD41EF">
        <w:rPr>
          <w:b/>
          <w:sz w:val="28"/>
          <w:szCs w:val="28"/>
        </w:rPr>
        <w:fldChar w:fldCharType="end"/>
      </w:r>
      <w:bookmarkEnd w:id="9"/>
      <w:r>
        <w:t xml:space="preserve">  předloženou práci k obhajobě před státní komisí.</w:t>
      </w:r>
    </w:p>
    <w:p w:rsidR="00E2547C" w:rsidRDefault="00E2547C" w:rsidP="00E02BB7">
      <w:pPr>
        <w:tabs>
          <w:tab w:val="left" w:pos="5245"/>
        </w:tabs>
        <w:spacing w:line="200" w:lineRule="atLeast"/>
      </w:pPr>
      <w:r>
        <w:t>Navrhuji klasifikovat práci klasifikačním stupněm:</w:t>
      </w:r>
      <w:r w:rsidR="000D6643">
        <w:tab/>
      </w:r>
      <w:r w:rsidR="00E02BB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02BB7">
        <w:rPr>
          <w:b/>
          <w:bCs/>
        </w:rPr>
        <w:fldChar w:fldCharType="end"/>
      </w:r>
      <w:r w:rsidR="00E02BB7">
        <w:rPr>
          <w:b/>
          <w:bCs/>
        </w:rPr>
        <w:t xml:space="preserve"> </w:t>
      </w:r>
      <w:r>
        <w:t>výborně</w:t>
      </w:r>
    </w:p>
    <w:p w:rsidR="00E2547C" w:rsidRDefault="00E02BB7" w:rsidP="00E02BB7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velmi dobře</w:t>
      </w:r>
    </w:p>
    <w:p w:rsidR="00E2547C" w:rsidRDefault="00E02BB7" w:rsidP="00E02BB7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dobře</w:t>
      </w:r>
    </w:p>
    <w:p w:rsidR="00E2547C" w:rsidRDefault="00E02BB7" w:rsidP="000D6643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nevyhovující</w:t>
      </w:r>
    </w:p>
    <w:p w:rsidR="00E2547C" w:rsidRDefault="00E2547C" w:rsidP="000D6643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:rsidR="008218BF" w:rsidRDefault="000D6643" w:rsidP="00F1031C">
      <w:pPr>
        <w:tabs>
          <w:tab w:val="left" w:pos="6840"/>
        </w:tabs>
        <w:spacing w:line="200" w:lineRule="atLeast"/>
        <w:ind w:left="284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 w:rsidR="00125F06">
        <w:t xml:space="preserve">Předkládaná práce </w:t>
      </w:r>
      <w:r w:rsidR="008218BF">
        <w:t>je zpracována na 5</w:t>
      </w:r>
      <w:r w:rsidR="00473E2A">
        <w:t>9</w:t>
      </w:r>
      <w:r w:rsidR="008218BF">
        <w:t xml:space="preserve"> stranách včetně formálních částí.</w:t>
      </w:r>
    </w:p>
    <w:p w:rsidR="00F42353" w:rsidRDefault="008218BF" w:rsidP="00F1031C">
      <w:pPr>
        <w:tabs>
          <w:tab w:val="left" w:pos="6840"/>
        </w:tabs>
        <w:spacing w:line="200" w:lineRule="atLeast"/>
        <w:ind w:left="284"/>
      </w:pPr>
      <w:r>
        <w:t xml:space="preserve">Teoretická východiska </w:t>
      </w:r>
      <w:r w:rsidR="00473E2A">
        <w:t>jsou zpracována s drobnými výhradami.</w:t>
      </w:r>
      <w:r w:rsidR="00F42353">
        <w:t>Neúplné názvy u oficiální události (str. 7)</w:t>
      </w:r>
      <w:r w:rsidR="004C5E9D">
        <w:t>. Většina vybavení je dokreslena obrázky pro základní představu, chybí znázorněná helma, mačky a cepín, které by si to také zasloužily.  Naopak lavinové batohy jsou popsány velmi podrobně, dle mého názoru, nad rámec této práce.</w:t>
      </w:r>
      <w:r w:rsidR="00473E2A">
        <w:t xml:space="preserve"> Diskutabilní je velký důraz na laviny a lavinové nebezpečí, i když Šumava není lavinovým územím.</w:t>
      </w:r>
    </w:p>
    <w:p w:rsidR="00F42353" w:rsidRDefault="00FA1C3E" w:rsidP="00F1031C">
      <w:pPr>
        <w:tabs>
          <w:tab w:val="left" w:pos="6840"/>
        </w:tabs>
        <w:spacing w:line="200" w:lineRule="atLeast"/>
        <w:ind w:left="284"/>
      </w:pPr>
      <w:r>
        <w:t xml:space="preserve">Metodika práce </w:t>
      </w:r>
      <w:r w:rsidR="00473E2A">
        <w:t>je zpracována přehledně a systematicky. V případě hodnocení střední obtížnosti je vnodné použít rozpětí nastoupaných metrů na kilometr.</w:t>
      </w:r>
    </w:p>
    <w:p w:rsidR="00AB24AF" w:rsidRDefault="00F42353" w:rsidP="00F1031C">
      <w:pPr>
        <w:tabs>
          <w:tab w:val="left" w:pos="6840"/>
        </w:tabs>
        <w:spacing w:line="200" w:lineRule="atLeast"/>
        <w:ind w:left="284"/>
      </w:pPr>
      <w:r>
        <w:t xml:space="preserve">Praktická část </w:t>
      </w:r>
      <w:r w:rsidR="00473E2A">
        <w:t>je zpracována přehledně a odpovídajícím způsobem. V případě startu a konce trasy na jednom místě by měly být nastoupané a naklesané metry v rovnováze. Pro znázornění trasy by bylo vhodné použít zimní podklad mapy.</w:t>
      </w:r>
      <w:r w:rsidR="00850B79">
        <w:t xml:space="preserve"> Znázorněné grafy převýšení působí opticky stejně, rozdílné je pouze měřítko osy x, toto může být zavádějící pro čtenáře při volbě obtížnosti strasy. Jako příklad uvádím graf 1 a graf 6.</w:t>
      </w:r>
    </w:p>
    <w:p w:rsidR="00A603DE" w:rsidRDefault="004102B6" w:rsidP="00F1031C">
      <w:pPr>
        <w:tabs>
          <w:tab w:val="left" w:pos="6840"/>
        </w:tabs>
        <w:spacing w:line="200" w:lineRule="atLeast"/>
        <w:ind w:left="284"/>
      </w:pPr>
      <w:r>
        <w:t>Formální stránka práce je na odpovídající úrovni a splňuje požadavky pro tento typ práce.</w:t>
      </w:r>
      <w:r w:rsidR="00AE56F9">
        <w:t xml:space="preserve"> </w:t>
      </w:r>
      <w:r w:rsidR="00604CA5">
        <w:t xml:space="preserve">V textu </w:t>
      </w:r>
      <w:r w:rsidR="00F42353">
        <w:t>se vyskytují drobné chyby a překlepy.</w:t>
      </w:r>
      <w:r w:rsidR="005C31C0">
        <w:t xml:space="preserve"> Chybné číslování stránek.</w:t>
      </w:r>
      <w:r w:rsidR="00125F06">
        <w:t xml:space="preserve"> V seznamu literatury jsou použity rozdílné normy.</w:t>
      </w:r>
      <w:r w:rsidR="00604CA5">
        <w:br/>
      </w:r>
      <w:r>
        <w:t>Cíl práce se au</w:t>
      </w:r>
      <w:r w:rsidR="00473E2A">
        <w:t>torce</w:t>
      </w:r>
      <w:r>
        <w:t>, dle mého názoru, podařilo splnit.</w:t>
      </w:r>
    </w:p>
    <w:p w:rsidR="0087036E" w:rsidRDefault="0087036E" w:rsidP="00F1031C">
      <w:pPr>
        <w:tabs>
          <w:tab w:val="left" w:pos="6840"/>
        </w:tabs>
        <w:spacing w:line="200" w:lineRule="atLeast"/>
        <w:ind w:left="284"/>
      </w:pPr>
    </w:p>
    <w:p w:rsidR="0087036E" w:rsidRDefault="0087036E" w:rsidP="00F1031C">
      <w:pPr>
        <w:tabs>
          <w:tab w:val="left" w:pos="6840"/>
        </w:tabs>
        <w:spacing w:line="200" w:lineRule="atLeast"/>
        <w:ind w:left="284"/>
      </w:pPr>
    </w:p>
    <w:p w:rsidR="0087036E" w:rsidRDefault="0087036E" w:rsidP="00F1031C">
      <w:pPr>
        <w:tabs>
          <w:tab w:val="left" w:pos="6840"/>
        </w:tabs>
        <w:spacing w:line="200" w:lineRule="atLeast"/>
        <w:ind w:left="284"/>
      </w:pPr>
    </w:p>
    <w:p w:rsidR="00E2547C" w:rsidRDefault="000D6643" w:rsidP="00F1031C">
      <w:pPr>
        <w:tabs>
          <w:tab w:val="left" w:pos="6840"/>
        </w:tabs>
        <w:spacing w:line="200" w:lineRule="atLeast"/>
        <w:ind w:left="284"/>
      </w:pPr>
      <w:r>
        <w:lastRenderedPageBreak/>
        <w:fldChar w:fldCharType="end"/>
      </w:r>
      <w:bookmarkEnd w:id="10"/>
    </w:p>
    <w:p w:rsidR="00E2547C" w:rsidRPr="00D43AD7" w:rsidRDefault="00E2547C">
      <w:pPr>
        <w:tabs>
          <w:tab w:val="left" w:pos="6840"/>
        </w:tabs>
        <w:spacing w:line="200" w:lineRule="atLeast"/>
        <w:ind w:left="357"/>
        <w:rPr>
          <w:sz w:val="8"/>
          <w:szCs w:val="8"/>
        </w:rPr>
      </w:pPr>
    </w:p>
    <w:p w:rsidR="00E2547C" w:rsidRDefault="000D6643" w:rsidP="000D6643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O</w:t>
      </w:r>
      <w:r w:rsidR="00E2547C">
        <w:rPr>
          <w:b/>
        </w:rPr>
        <w:t>tázky a připomínky k bližšímu vysvětlení při obhajobě:</w:t>
      </w:r>
    </w:p>
    <w:p w:rsidR="00595E58" w:rsidRDefault="000D6643" w:rsidP="00AC6D09">
      <w:pPr>
        <w:tabs>
          <w:tab w:val="left" w:pos="567"/>
        </w:tabs>
        <w:spacing w:line="200" w:lineRule="atLeast"/>
        <w:ind w:left="284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7618EC">
        <w:t>1.</w:t>
      </w:r>
      <w:r w:rsidR="00AC6D09">
        <w:t xml:space="preserve"> </w:t>
      </w:r>
      <w:r w:rsidR="00473E2A">
        <w:t>U některých tras je dána časová náročnost intervalem (1 - 1,5 h), u některých přesnou hodinovou datací (2,5 h), proč?</w:t>
      </w:r>
    </w:p>
    <w:p w:rsidR="00473E2A" w:rsidRDefault="00EC32D0" w:rsidP="00AC6D09">
      <w:pPr>
        <w:tabs>
          <w:tab w:val="left" w:pos="567"/>
        </w:tabs>
        <w:spacing w:line="200" w:lineRule="atLeast"/>
        <w:ind w:left="284"/>
      </w:pPr>
      <w:r>
        <w:t>2. Jaký model Garmin Fénix jste používala k analýze tras?</w:t>
      </w:r>
    </w:p>
    <w:p w:rsidR="00E2547C" w:rsidRDefault="000D6643" w:rsidP="00AC6D09">
      <w:pPr>
        <w:tabs>
          <w:tab w:val="left" w:pos="567"/>
        </w:tabs>
        <w:spacing w:line="200" w:lineRule="atLeast"/>
        <w:ind w:left="284"/>
      </w:pPr>
      <w:r>
        <w:fldChar w:fldCharType="end"/>
      </w:r>
      <w:bookmarkEnd w:id="11"/>
    </w:p>
    <w:p w:rsidR="00285356" w:rsidRPr="00D43AD7" w:rsidRDefault="00285356" w:rsidP="00285356">
      <w:pPr>
        <w:tabs>
          <w:tab w:val="left" w:pos="567"/>
        </w:tabs>
        <w:spacing w:line="200" w:lineRule="atLeast"/>
        <w:jc w:val="both"/>
        <w:rPr>
          <w:sz w:val="12"/>
          <w:szCs w:val="12"/>
        </w:rPr>
      </w:pPr>
    </w:p>
    <w:p w:rsidR="00E2547C" w:rsidRDefault="00E2547C" w:rsidP="00D8403E">
      <w:pPr>
        <w:tabs>
          <w:tab w:val="left" w:pos="5760"/>
        </w:tabs>
        <w:spacing w:line="200" w:lineRule="atLeast"/>
      </w:pPr>
      <w:r>
        <w:t>V Plzni, dne</w:t>
      </w:r>
      <w:r w:rsidR="00D8403E">
        <w:t xml:space="preserve"> </w:t>
      </w:r>
      <w:r w:rsidR="00D8403E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8403E">
        <w:instrText xml:space="preserve"> FORMTEXT </w:instrText>
      </w:r>
      <w:r w:rsidR="00D8403E">
        <w:fldChar w:fldCharType="separate"/>
      </w:r>
      <w:r w:rsidR="00100928">
        <w:t>1</w:t>
      </w:r>
      <w:r w:rsidR="00F12B2F">
        <w:t xml:space="preserve">. </w:t>
      </w:r>
      <w:r w:rsidR="00EC32D0">
        <w:t>8</w:t>
      </w:r>
      <w:r w:rsidR="00F12B2F">
        <w:t>. 20</w:t>
      </w:r>
      <w:r w:rsidR="00EA3C09">
        <w:t>2</w:t>
      </w:r>
      <w:r w:rsidR="00182732">
        <w:t>3</w:t>
      </w:r>
      <w:r w:rsidR="00D8403E">
        <w:fldChar w:fldCharType="end"/>
      </w:r>
      <w:bookmarkEnd w:id="12"/>
      <w:r>
        <w:tab/>
        <w:t>…………………………..</w:t>
      </w:r>
    </w:p>
    <w:p w:rsidR="00E2547C" w:rsidRDefault="00E2547C">
      <w:pPr>
        <w:tabs>
          <w:tab w:val="left" w:pos="5940"/>
        </w:tabs>
        <w:spacing w:line="200" w:lineRule="atLeast"/>
        <w:ind w:left="357"/>
      </w:pPr>
      <w:r>
        <w:tab/>
        <w:t>podpis oponenta práce</w:t>
      </w:r>
    </w:p>
    <w:sectPr w:rsidR="00E2547C" w:rsidSect="00D43AD7">
      <w:headerReference w:type="default" r:id="rId8"/>
      <w:footnotePr>
        <w:pos w:val="beneathText"/>
      </w:footnotePr>
      <w:pgSz w:w="11905" w:h="16837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BC7" w:rsidRDefault="00880BC7">
      <w:r>
        <w:separator/>
      </w:r>
    </w:p>
  </w:endnote>
  <w:endnote w:type="continuationSeparator" w:id="0">
    <w:p w:rsidR="00880BC7" w:rsidRDefault="0088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BC7" w:rsidRDefault="00880BC7">
      <w:r>
        <w:separator/>
      </w:r>
    </w:p>
  </w:footnote>
  <w:footnote w:type="continuationSeparator" w:id="0">
    <w:p w:rsidR="00880BC7" w:rsidRDefault="0088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2C6" w:rsidRDefault="00000000">
    <w:pPr>
      <w:pStyle w:val="Zhlav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17.95pt;width:143.95pt;height:44.95pt;z-index:-1;mso-wrap-distance-left:9.05pt;mso-wrap-distance-right:9.05pt" stroked="f">
          <v:fill color2="black"/>
          <v:textbox style="mso-next-textbox:#_x0000_s1025" inset="0,0,0,0">
            <w:txbxContent>
              <w:p w:rsidR="001872C6" w:rsidRDefault="001872C6" w:rsidP="002A0818">
                <w:pPr>
                  <w:ind w:right="30"/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  <w:r>
                  <w:rPr>
                    <w:rFonts w:ascii="Arial Narrow" w:hAnsi="Arial Narrow" w:cs="Tahoma"/>
                    <w:b/>
                    <w:bCs/>
                  </w:rPr>
                  <w:t>Centrum tělesné výchovy</w:t>
                </w:r>
                <w:r>
                  <w:rPr>
                    <w:rFonts w:ascii="Arial Narrow" w:hAnsi="Arial Narrow" w:cs="Tahoma"/>
                    <w:b/>
                    <w:bCs/>
                  </w:rPr>
                  <w:br/>
                  <w:t>a sportu</w:t>
                </w:r>
              </w:p>
              <w:p w:rsidR="001872C6" w:rsidRDefault="001872C6">
                <w:pPr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</w:p>
            </w:txbxContent>
          </v:textbox>
        </v:shape>
      </w:pict>
    </w:r>
    <w:r w:rsidR="00125F0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55pt;height:68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5B20F9"/>
    <w:multiLevelType w:val="hybridMultilevel"/>
    <w:tmpl w:val="48B82C7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8700054">
    <w:abstractNumId w:val="0"/>
  </w:num>
  <w:num w:numId="2" w16cid:durableId="1844271434">
    <w:abstractNumId w:val="1"/>
  </w:num>
  <w:num w:numId="3" w16cid:durableId="632297352">
    <w:abstractNumId w:val="2"/>
  </w:num>
  <w:num w:numId="4" w16cid:durableId="1880819004">
    <w:abstractNumId w:val="3"/>
  </w:num>
  <w:num w:numId="5" w16cid:durableId="26924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559"/>
    <w:rsid w:val="00002471"/>
    <w:rsid w:val="00014612"/>
    <w:rsid w:val="000539FD"/>
    <w:rsid w:val="0005661D"/>
    <w:rsid w:val="000613E4"/>
    <w:rsid w:val="00070DCA"/>
    <w:rsid w:val="00085352"/>
    <w:rsid w:val="0008588D"/>
    <w:rsid w:val="0008597F"/>
    <w:rsid w:val="00093C0E"/>
    <w:rsid w:val="00095AC9"/>
    <w:rsid w:val="000A5D0F"/>
    <w:rsid w:val="000B5B61"/>
    <w:rsid w:val="000B6119"/>
    <w:rsid w:val="000C414E"/>
    <w:rsid w:val="000D02D5"/>
    <w:rsid w:val="000D3980"/>
    <w:rsid w:val="000D54ED"/>
    <w:rsid w:val="000D6643"/>
    <w:rsid w:val="000F5011"/>
    <w:rsid w:val="00100422"/>
    <w:rsid w:val="00100928"/>
    <w:rsid w:val="001013D6"/>
    <w:rsid w:val="0010492E"/>
    <w:rsid w:val="00110B8C"/>
    <w:rsid w:val="001171F0"/>
    <w:rsid w:val="00125F06"/>
    <w:rsid w:val="00131364"/>
    <w:rsid w:val="001405A6"/>
    <w:rsid w:val="00143A73"/>
    <w:rsid w:val="001472A4"/>
    <w:rsid w:val="00172431"/>
    <w:rsid w:val="00181AA4"/>
    <w:rsid w:val="00182732"/>
    <w:rsid w:val="001872C6"/>
    <w:rsid w:val="00193450"/>
    <w:rsid w:val="001A43AA"/>
    <w:rsid w:val="001B73F9"/>
    <w:rsid w:val="001E1C76"/>
    <w:rsid w:val="00203645"/>
    <w:rsid w:val="00210E50"/>
    <w:rsid w:val="00211923"/>
    <w:rsid w:val="00215C58"/>
    <w:rsid w:val="00220084"/>
    <w:rsid w:val="00220A51"/>
    <w:rsid w:val="00225A95"/>
    <w:rsid w:val="00230559"/>
    <w:rsid w:val="00233FCD"/>
    <w:rsid w:val="002356EF"/>
    <w:rsid w:val="00250198"/>
    <w:rsid w:val="0026346B"/>
    <w:rsid w:val="00275037"/>
    <w:rsid w:val="00285356"/>
    <w:rsid w:val="002A0818"/>
    <w:rsid w:val="002B36B3"/>
    <w:rsid w:val="002B5991"/>
    <w:rsid w:val="002B6CAF"/>
    <w:rsid w:val="002B6EF1"/>
    <w:rsid w:val="002E095A"/>
    <w:rsid w:val="002F2FC4"/>
    <w:rsid w:val="003106F6"/>
    <w:rsid w:val="00317878"/>
    <w:rsid w:val="00321DC0"/>
    <w:rsid w:val="00323148"/>
    <w:rsid w:val="003421D1"/>
    <w:rsid w:val="00350791"/>
    <w:rsid w:val="00357530"/>
    <w:rsid w:val="00370CC5"/>
    <w:rsid w:val="00386920"/>
    <w:rsid w:val="00396F22"/>
    <w:rsid w:val="00397203"/>
    <w:rsid w:val="003A47BD"/>
    <w:rsid w:val="003B3A8F"/>
    <w:rsid w:val="003B547F"/>
    <w:rsid w:val="003C1ED3"/>
    <w:rsid w:val="003D5E21"/>
    <w:rsid w:val="003E16A4"/>
    <w:rsid w:val="003E6B59"/>
    <w:rsid w:val="003F06BD"/>
    <w:rsid w:val="003F5DE0"/>
    <w:rsid w:val="004102B6"/>
    <w:rsid w:val="00417C9D"/>
    <w:rsid w:val="00424008"/>
    <w:rsid w:val="00442320"/>
    <w:rsid w:val="00453BCF"/>
    <w:rsid w:val="0045652D"/>
    <w:rsid w:val="004700A3"/>
    <w:rsid w:val="00473E2A"/>
    <w:rsid w:val="00481601"/>
    <w:rsid w:val="00481890"/>
    <w:rsid w:val="004A08E4"/>
    <w:rsid w:val="004B3095"/>
    <w:rsid w:val="004C0246"/>
    <w:rsid w:val="004C24EC"/>
    <w:rsid w:val="004C4FFE"/>
    <w:rsid w:val="004C5E9D"/>
    <w:rsid w:val="004E79E1"/>
    <w:rsid w:val="004F0BFA"/>
    <w:rsid w:val="004F79E7"/>
    <w:rsid w:val="00542BC2"/>
    <w:rsid w:val="00542CCA"/>
    <w:rsid w:val="00563191"/>
    <w:rsid w:val="00584B91"/>
    <w:rsid w:val="00593048"/>
    <w:rsid w:val="00595E58"/>
    <w:rsid w:val="005A1A56"/>
    <w:rsid w:val="005A28CA"/>
    <w:rsid w:val="005A71F9"/>
    <w:rsid w:val="005C048C"/>
    <w:rsid w:val="005C0BF4"/>
    <w:rsid w:val="005C31C0"/>
    <w:rsid w:val="005D3D08"/>
    <w:rsid w:val="005D5CA3"/>
    <w:rsid w:val="005F31E3"/>
    <w:rsid w:val="00604CA5"/>
    <w:rsid w:val="006148C5"/>
    <w:rsid w:val="00615862"/>
    <w:rsid w:val="00620252"/>
    <w:rsid w:val="00633C51"/>
    <w:rsid w:val="0064349C"/>
    <w:rsid w:val="0064685C"/>
    <w:rsid w:val="006645E6"/>
    <w:rsid w:val="00685C54"/>
    <w:rsid w:val="0068733C"/>
    <w:rsid w:val="006914A7"/>
    <w:rsid w:val="006A7126"/>
    <w:rsid w:val="006B11F5"/>
    <w:rsid w:val="006B3F70"/>
    <w:rsid w:val="006B6E4F"/>
    <w:rsid w:val="006D612B"/>
    <w:rsid w:val="00701016"/>
    <w:rsid w:val="00737C2B"/>
    <w:rsid w:val="007417C1"/>
    <w:rsid w:val="0075399C"/>
    <w:rsid w:val="00754EA3"/>
    <w:rsid w:val="007618EC"/>
    <w:rsid w:val="007640EC"/>
    <w:rsid w:val="00781620"/>
    <w:rsid w:val="0078395D"/>
    <w:rsid w:val="00787148"/>
    <w:rsid w:val="00791283"/>
    <w:rsid w:val="007A7F0E"/>
    <w:rsid w:val="007B02D9"/>
    <w:rsid w:val="007B6190"/>
    <w:rsid w:val="007D3BC8"/>
    <w:rsid w:val="007D48E2"/>
    <w:rsid w:val="007D6BC0"/>
    <w:rsid w:val="007D7AF0"/>
    <w:rsid w:val="007E4EF8"/>
    <w:rsid w:val="008043EA"/>
    <w:rsid w:val="00805A92"/>
    <w:rsid w:val="008218BF"/>
    <w:rsid w:val="00823A1B"/>
    <w:rsid w:val="00835BF8"/>
    <w:rsid w:val="00850B79"/>
    <w:rsid w:val="0087036E"/>
    <w:rsid w:val="0087379C"/>
    <w:rsid w:val="00874AFD"/>
    <w:rsid w:val="00880BC7"/>
    <w:rsid w:val="00884C4E"/>
    <w:rsid w:val="008869A9"/>
    <w:rsid w:val="00892E66"/>
    <w:rsid w:val="00893376"/>
    <w:rsid w:val="00895170"/>
    <w:rsid w:val="00897B9D"/>
    <w:rsid w:val="008A56B6"/>
    <w:rsid w:val="008B2B01"/>
    <w:rsid w:val="008B5CBF"/>
    <w:rsid w:val="008B6AE8"/>
    <w:rsid w:val="008D1AC4"/>
    <w:rsid w:val="008F3169"/>
    <w:rsid w:val="00923757"/>
    <w:rsid w:val="0092597F"/>
    <w:rsid w:val="00936AC6"/>
    <w:rsid w:val="00943276"/>
    <w:rsid w:val="009609D7"/>
    <w:rsid w:val="00965E74"/>
    <w:rsid w:val="009759F0"/>
    <w:rsid w:val="009A56BB"/>
    <w:rsid w:val="009B1206"/>
    <w:rsid w:val="009B63C8"/>
    <w:rsid w:val="009C145E"/>
    <w:rsid w:val="009C219F"/>
    <w:rsid w:val="009C4CFE"/>
    <w:rsid w:val="009E4CAC"/>
    <w:rsid w:val="009F6A34"/>
    <w:rsid w:val="009F6F5E"/>
    <w:rsid w:val="00A11FB2"/>
    <w:rsid w:val="00A16FD1"/>
    <w:rsid w:val="00A2721B"/>
    <w:rsid w:val="00A360E4"/>
    <w:rsid w:val="00A361F1"/>
    <w:rsid w:val="00A440AC"/>
    <w:rsid w:val="00A5032F"/>
    <w:rsid w:val="00A528F0"/>
    <w:rsid w:val="00A603DE"/>
    <w:rsid w:val="00A73565"/>
    <w:rsid w:val="00A77D4E"/>
    <w:rsid w:val="00AB24AF"/>
    <w:rsid w:val="00AC4BEE"/>
    <w:rsid w:val="00AC6D09"/>
    <w:rsid w:val="00AC7DCE"/>
    <w:rsid w:val="00AD41EF"/>
    <w:rsid w:val="00AD6C4C"/>
    <w:rsid w:val="00AE0DE7"/>
    <w:rsid w:val="00AE56F9"/>
    <w:rsid w:val="00B15277"/>
    <w:rsid w:val="00B25AE1"/>
    <w:rsid w:val="00B472C3"/>
    <w:rsid w:val="00B53D94"/>
    <w:rsid w:val="00B64568"/>
    <w:rsid w:val="00B8240D"/>
    <w:rsid w:val="00B82721"/>
    <w:rsid w:val="00B901C1"/>
    <w:rsid w:val="00BA47ED"/>
    <w:rsid w:val="00BE3C6C"/>
    <w:rsid w:val="00BF2401"/>
    <w:rsid w:val="00BF7D82"/>
    <w:rsid w:val="00C049C2"/>
    <w:rsid w:val="00C06D87"/>
    <w:rsid w:val="00C24E16"/>
    <w:rsid w:val="00C415C6"/>
    <w:rsid w:val="00C43C52"/>
    <w:rsid w:val="00C44705"/>
    <w:rsid w:val="00C45309"/>
    <w:rsid w:val="00C5485E"/>
    <w:rsid w:val="00C56321"/>
    <w:rsid w:val="00C61CAD"/>
    <w:rsid w:val="00C772FE"/>
    <w:rsid w:val="00C9101D"/>
    <w:rsid w:val="00C91D3C"/>
    <w:rsid w:val="00CA5CEC"/>
    <w:rsid w:val="00CC75A5"/>
    <w:rsid w:val="00CD107C"/>
    <w:rsid w:val="00CF0A47"/>
    <w:rsid w:val="00CF1926"/>
    <w:rsid w:val="00CF2961"/>
    <w:rsid w:val="00CF6F6A"/>
    <w:rsid w:val="00D14DDA"/>
    <w:rsid w:val="00D25CBC"/>
    <w:rsid w:val="00D43AD7"/>
    <w:rsid w:val="00D5645E"/>
    <w:rsid w:val="00D66D37"/>
    <w:rsid w:val="00D73CA6"/>
    <w:rsid w:val="00D771DC"/>
    <w:rsid w:val="00D80AC4"/>
    <w:rsid w:val="00D8403E"/>
    <w:rsid w:val="00D919B8"/>
    <w:rsid w:val="00D92D03"/>
    <w:rsid w:val="00DA3148"/>
    <w:rsid w:val="00DB0DEA"/>
    <w:rsid w:val="00DB288F"/>
    <w:rsid w:val="00DB2C7A"/>
    <w:rsid w:val="00DC2076"/>
    <w:rsid w:val="00DC4377"/>
    <w:rsid w:val="00DE7FDA"/>
    <w:rsid w:val="00DF573B"/>
    <w:rsid w:val="00E02BB7"/>
    <w:rsid w:val="00E21BE4"/>
    <w:rsid w:val="00E2547C"/>
    <w:rsid w:val="00E30413"/>
    <w:rsid w:val="00E33066"/>
    <w:rsid w:val="00E3734A"/>
    <w:rsid w:val="00E5013E"/>
    <w:rsid w:val="00E938E7"/>
    <w:rsid w:val="00EA378F"/>
    <w:rsid w:val="00EA3C09"/>
    <w:rsid w:val="00EB2EA9"/>
    <w:rsid w:val="00EB5322"/>
    <w:rsid w:val="00EB6288"/>
    <w:rsid w:val="00EC32D0"/>
    <w:rsid w:val="00EC64B8"/>
    <w:rsid w:val="00F1031C"/>
    <w:rsid w:val="00F10449"/>
    <w:rsid w:val="00F11A4D"/>
    <w:rsid w:val="00F12B2F"/>
    <w:rsid w:val="00F20781"/>
    <w:rsid w:val="00F35C73"/>
    <w:rsid w:val="00F40610"/>
    <w:rsid w:val="00F42353"/>
    <w:rsid w:val="00F42D75"/>
    <w:rsid w:val="00F75731"/>
    <w:rsid w:val="00F80B9E"/>
    <w:rsid w:val="00F91A23"/>
    <w:rsid w:val="00F91ECA"/>
    <w:rsid w:val="00FA1C3E"/>
    <w:rsid w:val="00FA6A07"/>
    <w:rsid w:val="00FB07AA"/>
    <w:rsid w:val="00FC712A"/>
    <w:rsid w:val="00FD5560"/>
    <w:rsid w:val="00FE0D34"/>
    <w:rsid w:val="00FE320B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E09FB"/>
  <w15:docId w15:val="{A146E115-6A04-4764-B881-FB0F30DE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4700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00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E827-D70F-4FA6-80D8-6F09F1D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Student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dc:description/>
  <cp:lastModifiedBy>Luboš Charvát</cp:lastModifiedBy>
  <cp:revision>7</cp:revision>
  <cp:lastPrinted>2019-09-04T12:52:00Z</cp:lastPrinted>
  <dcterms:created xsi:type="dcterms:W3CDTF">2023-08-23T12:24:00Z</dcterms:created>
  <dcterms:modified xsi:type="dcterms:W3CDTF">2023-08-25T09:04:00Z</dcterms:modified>
</cp:coreProperties>
</file>