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FA03B7" w14:textId="77777777" w:rsidR="00E2547C" w:rsidRDefault="008B6AE8">
      <w:pPr>
        <w:pStyle w:val="Nadpis1"/>
        <w:tabs>
          <w:tab w:val="left" w:pos="0"/>
        </w:tabs>
        <w:spacing w:line="200" w:lineRule="atLeast"/>
      </w:pPr>
      <w:r>
        <w:t>OPONENTSKÝ POSUDEK</w:t>
      </w:r>
      <w:r w:rsidR="00E2547C">
        <w:t xml:space="preserve"> </w:t>
      </w:r>
      <w:r w:rsidR="00F10449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10449">
        <w:instrText xml:space="preserve"> FORMTEXT </w:instrText>
      </w:r>
      <w:r w:rsidR="00F10449">
        <w:fldChar w:fldCharType="separate"/>
      </w:r>
      <w:r w:rsidR="00424008">
        <w:rPr>
          <w:noProof/>
        </w:rPr>
        <w:t>BAKALÁŘSKÉ</w:t>
      </w:r>
      <w:r w:rsidR="00F10449">
        <w:fldChar w:fldCharType="end"/>
      </w:r>
      <w:bookmarkEnd w:id="0"/>
      <w:r w:rsidR="00F10449">
        <w:t xml:space="preserve"> </w:t>
      </w:r>
      <w:r w:rsidR="00E2547C">
        <w:t>PRÁCE</w:t>
      </w:r>
    </w:p>
    <w:p w14:paraId="3C6D5AFF" w14:textId="77777777" w:rsidR="00E2547C" w:rsidRDefault="00E2547C">
      <w:pPr>
        <w:spacing w:line="200" w:lineRule="atLeast"/>
        <w:jc w:val="right"/>
      </w:pPr>
      <w:r>
        <w:t xml:space="preserve">Akademický rok </w:t>
      </w:r>
      <w:r w:rsidR="0028535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85356">
        <w:instrText xml:space="preserve"> FORMTEXT </w:instrText>
      </w:r>
      <w:r w:rsidR="00285356">
        <w:fldChar w:fldCharType="separate"/>
      </w:r>
      <w:r w:rsidR="003B547F">
        <w:t>20</w:t>
      </w:r>
      <w:r w:rsidR="00D5645E">
        <w:t>2</w:t>
      </w:r>
      <w:r w:rsidR="00442320">
        <w:t>2</w:t>
      </w:r>
      <w:r w:rsidR="003B547F">
        <w:t>/20</w:t>
      </w:r>
      <w:r w:rsidR="00DB2C7A">
        <w:t>2</w:t>
      </w:r>
      <w:r w:rsidR="00442320">
        <w:t>3</w:t>
      </w:r>
      <w:r w:rsidR="00285356">
        <w:fldChar w:fldCharType="end"/>
      </w:r>
      <w:bookmarkEnd w:id="1"/>
    </w:p>
    <w:p w14:paraId="4A48C878" w14:textId="77777777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Jméno studenta: </w:t>
      </w:r>
      <w:r w:rsidR="000D6643">
        <w:rPr>
          <w:b/>
          <w:bCs/>
        </w:rPr>
        <w:tab/>
      </w:r>
      <w:r w:rsidR="000D6643">
        <w:rPr>
          <w:b/>
          <w:bCs/>
        </w:rPr>
        <w:tab/>
      </w:r>
      <w:bookmarkStart w:id="2" w:name="Text4"/>
      <w:r w:rsidR="000D6643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8F3169">
        <w:rPr>
          <w:b/>
          <w:bCs/>
        </w:rPr>
        <w:t>Radim Kortus</w:t>
      </w:r>
      <w:r w:rsidR="000D6643">
        <w:rPr>
          <w:b/>
          <w:bCs/>
        </w:rPr>
        <w:fldChar w:fldCharType="end"/>
      </w:r>
      <w:bookmarkEnd w:id="2"/>
    </w:p>
    <w:p w14:paraId="653F89A5" w14:textId="77777777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Studijní obor: </w:t>
      </w:r>
      <w:r>
        <w:rPr>
          <w:b/>
          <w:bCs/>
        </w:rPr>
        <w:tab/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A73565" w:rsidRPr="00A73565">
        <w:rPr>
          <w:b/>
          <w:bCs/>
        </w:rPr>
        <w:t>Tělesná výchova se zaměřením na vzděláván</w:t>
      </w:r>
      <w:r w:rsidR="000D6643">
        <w:rPr>
          <w:b/>
          <w:bCs/>
        </w:rPr>
        <w:fldChar w:fldCharType="end"/>
      </w:r>
      <w:bookmarkEnd w:id="3"/>
    </w:p>
    <w:p w14:paraId="519067EA" w14:textId="77777777" w:rsidR="00E2547C" w:rsidRDefault="00E2547C" w:rsidP="008F3169">
      <w:pPr>
        <w:spacing w:line="200" w:lineRule="atLeast"/>
        <w:ind w:left="2835" w:hanging="2835"/>
        <w:jc w:val="both"/>
        <w:rPr>
          <w:b/>
          <w:bCs/>
        </w:rPr>
      </w:pPr>
      <w:r>
        <w:rPr>
          <w:b/>
          <w:bCs/>
        </w:rPr>
        <w:t xml:space="preserve">Téma </w:t>
      </w:r>
      <w:r w:rsidR="00323148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323148">
        <w:rPr>
          <w:b/>
          <w:bCs/>
        </w:rPr>
        <w:instrText xml:space="preserve"> FORMTEXT </w:instrText>
      </w:r>
      <w:r w:rsidR="00323148">
        <w:rPr>
          <w:b/>
          <w:bCs/>
        </w:rPr>
      </w:r>
      <w:r w:rsidR="00323148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323148">
        <w:rPr>
          <w:b/>
          <w:bCs/>
        </w:rPr>
        <w:fldChar w:fldCharType="end"/>
      </w:r>
      <w:bookmarkEnd w:id="4"/>
      <w:r w:rsidR="00323148">
        <w:rPr>
          <w:b/>
          <w:bCs/>
        </w:rPr>
        <w:t xml:space="preserve"> </w:t>
      </w:r>
      <w:r>
        <w:rPr>
          <w:b/>
          <w:bCs/>
        </w:rPr>
        <w:t xml:space="preserve">práce: </w:t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8F3169" w:rsidRPr="008F3169">
        <w:rPr>
          <w:b/>
          <w:bCs/>
        </w:rPr>
        <w:t xml:space="preserve">VYUŽITÍ FUNKČNÍHO TRÉNINKU V SILOVÉ PŘÍPRAVĚ JUDISTŮ </w:t>
      </w:r>
      <w:r w:rsidR="000D6643">
        <w:rPr>
          <w:b/>
          <w:bCs/>
        </w:rPr>
        <w:fldChar w:fldCharType="end"/>
      </w:r>
      <w:bookmarkEnd w:id="5"/>
    </w:p>
    <w:p w14:paraId="2BEF6835" w14:textId="77777777" w:rsidR="00E2547C" w:rsidRDefault="00E2547C" w:rsidP="00E02BB7">
      <w:pPr>
        <w:tabs>
          <w:tab w:val="left" w:pos="4320"/>
          <w:tab w:val="left" w:pos="4680"/>
        </w:tabs>
        <w:spacing w:line="200" w:lineRule="atLeast"/>
        <w:rPr>
          <w:b/>
          <w:bCs/>
        </w:rPr>
      </w:pPr>
      <w:r>
        <w:rPr>
          <w:b/>
          <w:bCs/>
        </w:rPr>
        <w:t xml:space="preserve">Typ </w:t>
      </w:r>
      <w:r w:rsidR="00193450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93450">
        <w:rPr>
          <w:b/>
          <w:bCs/>
        </w:rPr>
        <w:instrText xml:space="preserve"> FORMTEXT </w:instrText>
      </w:r>
      <w:r w:rsidR="00193450">
        <w:rPr>
          <w:b/>
          <w:bCs/>
        </w:rPr>
      </w:r>
      <w:r w:rsidR="00193450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193450">
        <w:rPr>
          <w:b/>
          <w:bCs/>
        </w:rPr>
        <w:fldChar w:fldCharType="end"/>
      </w:r>
      <w:bookmarkEnd w:id="6"/>
      <w:r>
        <w:rPr>
          <w:b/>
          <w:bCs/>
        </w:rPr>
        <w:t xml:space="preserve"> práce</w:t>
      </w:r>
      <w:r>
        <w:rPr>
          <w:b/>
          <w:bCs/>
        </w:rPr>
        <w:tab/>
      </w:r>
      <w:bookmarkStart w:id="7" w:name="Zaškrtávací1"/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bookmarkEnd w:id="7"/>
      <w:r>
        <w:rPr>
          <w:b/>
          <w:bCs/>
        </w:rPr>
        <w:tab/>
        <w:t>výzkumný</w:t>
      </w:r>
    </w:p>
    <w:p w14:paraId="1A7D77D2" w14:textId="77777777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metodický</w:t>
      </w:r>
    </w:p>
    <w:p w14:paraId="5A6A8077" w14:textId="77777777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výukové médium (videopořad apod.)</w:t>
      </w:r>
    </w:p>
    <w:p w14:paraId="42CF3284" w14:textId="77777777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 xml:space="preserve">kompilační </w:t>
      </w:r>
    </w:p>
    <w:p w14:paraId="21D1D144" w14:textId="77777777" w:rsidR="00E2547C" w:rsidRDefault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projektový</w:t>
      </w:r>
    </w:p>
    <w:p w14:paraId="0955D2FB" w14:textId="77777777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Oponent práce: </w:t>
      </w:r>
      <w:r w:rsidR="002A0818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A0818">
        <w:rPr>
          <w:b/>
          <w:bCs/>
        </w:rPr>
        <w:instrText xml:space="preserve"> FORMTEXT </w:instrText>
      </w:r>
      <w:r w:rsidR="002A0818">
        <w:rPr>
          <w:b/>
          <w:bCs/>
        </w:rPr>
      </w:r>
      <w:r w:rsidR="002A0818">
        <w:rPr>
          <w:b/>
          <w:bCs/>
        </w:rPr>
        <w:fldChar w:fldCharType="separate"/>
      </w:r>
      <w:r w:rsidR="002A0818" w:rsidRPr="002A0818">
        <w:rPr>
          <w:b/>
          <w:bCs/>
          <w:noProof/>
        </w:rPr>
        <w:t>Mgr. Luboš Charvát</w:t>
      </w:r>
      <w:r w:rsidR="002A0818">
        <w:rPr>
          <w:b/>
          <w:bCs/>
        </w:rPr>
        <w:fldChar w:fldCharType="end"/>
      </w:r>
      <w:bookmarkEnd w:id="8"/>
    </w:p>
    <w:p w14:paraId="3C8BA048" w14:textId="77777777" w:rsidR="00E2547C" w:rsidRDefault="00E2547C" w:rsidP="00E2547C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 w:rsidR="002B6EF1">
        <w:rPr>
          <w:b/>
          <w:bCs/>
        </w:rPr>
        <w:tab/>
      </w:r>
      <w:r>
        <w:rPr>
          <w:b/>
          <w:bCs/>
        </w:rPr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5390AD5E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Definování cílů a úkolů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7057C65D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Vymezení problému, definice teoretických východisek,</w:t>
      </w:r>
    </w:p>
    <w:p w14:paraId="7261C81B" w14:textId="77777777" w:rsidR="00E2547C" w:rsidRPr="00CC75A5" w:rsidRDefault="00E2547C" w:rsidP="00E02BB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  <w:rPr>
          <w:sz w:val="20"/>
          <w:szCs w:val="20"/>
        </w:rPr>
      </w:pPr>
      <w:r w:rsidRPr="00CC75A5">
        <w:rPr>
          <w:sz w:val="20"/>
          <w:szCs w:val="20"/>
        </w:rPr>
        <w:tab/>
        <w:t>formulace vědecké otázky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2C46AA6C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Metodický postup vypracování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2E04B964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Jazykové zpracování práce (skladby vět, gramatika)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06490819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Práce s odbornou literaturou (citace)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AC86799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Přesnost formulací a práce s odborným jazykem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53B1B1F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Závěry a jejich formulace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78C3321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Splnění cílů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18923BAD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Formální zpracování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D0828A6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Originalita zvoleného tématu a jeho zpracování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7D0C491C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Odborný přínos práce (pro teorii, pro praxi)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5B5DAB16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Grafická stránka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37944D5" w14:textId="77777777" w:rsidR="00E2547C" w:rsidRPr="00CC75A5" w:rsidRDefault="00E2547C" w:rsidP="00E2547C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Celkový dojem z 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4E52710D" w14:textId="77777777" w:rsidR="00230559" w:rsidRPr="00D43AD7" w:rsidRDefault="00230559" w:rsidP="00230559">
      <w:pPr>
        <w:rPr>
          <w:sz w:val="12"/>
          <w:szCs w:val="12"/>
        </w:rPr>
      </w:pPr>
    </w:p>
    <w:p w14:paraId="4BC7D91D" w14:textId="77777777" w:rsidR="00E2547C" w:rsidRDefault="00E2547C" w:rsidP="00AD41EF">
      <w:pPr>
        <w:jc w:val="both"/>
      </w:pPr>
      <w:r>
        <w:t xml:space="preserve">Vzhledem k uvedeným skutečnostem  </w:t>
      </w:r>
      <w:bookmarkStart w:id="9" w:name="Text7"/>
      <w:r w:rsidR="00AD41EF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AD41EF">
        <w:rPr>
          <w:b/>
          <w:sz w:val="28"/>
          <w:szCs w:val="28"/>
        </w:rPr>
        <w:instrText xml:space="preserve"> FORMTEXT </w:instrText>
      </w:r>
      <w:r w:rsidR="00AD41EF">
        <w:rPr>
          <w:b/>
          <w:sz w:val="28"/>
          <w:szCs w:val="28"/>
        </w:rPr>
      </w:r>
      <w:r w:rsidR="00AD41EF">
        <w:rPr>
          <w:b/>
          <w:sz w:val="28"/>
          <w:szCs w:val="28"/>
        </w:rPr>
        <w:fldChar w:fldCharType="separate"/>
      </w:r>
      <w:r w:rsidR="00AD41EF">
        <w:rPr>
          <w:b/>
          <w:noProof/>
          <w:sz w:val="28"/>
          <w:szCs w:val="28"/>
        </w:rPr>
        <w:t>doporučuji</w:t>
      </w:r>
      <w:r w:rsidR="00AD41EF">
        <w:rPr>
          <w:b/>
          <w:sz w:val="28"/>
          <w:szCs w:val="28"/>
        </w:rPr>
        <w:fldChar w:fldCharType="end"/>
      </w:r>
      <w:bookmarkEnd w:id="9"/>
      <w:r>
        <w:t xml:space="preserve">  předloženou práci k obhajobě před státní komisí.</w:t>
      </w:r>
    </w:p>
    <w:p w14:paraId="4CE0FBC3" w14:textId="77777777" w:rsidR="00E2547C" w:rsidRDefault="00E2547C" w:rsidP="00E02BB7">
      <w:pPr>
        <w:tabs>
          <w:tab w:val="left" w:pos="5245"/>
        </w:tabs>
        <w:spacing w:line="200" w:lineRule="atLeast"/>
      </w:pPr>
      <w:r>
        <w:t>Navrhuji klasifikovat práci klasifikačním stupněm:</w:t>
      </w:r>
      <w:r w:rsidR="000D6643">
        <w:tab/>
      </w:r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r w:rsidR="00E02BB7">
        <w:rPr>
          <w:b/>
          <w:bCs/>
        </w:rPr>
        <w:t xml:space="preserve"> </w:t>
      </w:r>
      <w:r>
        <w:t>výborně</w:t>
      </w:r>
    </w:p>
    <w:p w14:paraId="6E273397" w14:textId="77777777" w:rsidR="00E2547C" w:rsidRDefault="00E02BB7" w:rsidP="00E02BB7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velmi dobře</w:t>
      </w:r>
    </w:p>
    <w:p w14:paraId="70F31A32" w14:textId="77777777" w:rsidR="00E2547C" w:rsidRDefault="00E02BB7" w:rsidP="00E02BB7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dobře</w:t>
      </w:r>
    </w:p>
    <w:p w14:paraId="3940D132" w14:textId="77777777" w:rsidR="00E2547C" w:rsidRDefault="00E02BB7" w:rsidP="000D6643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nevyhovující</w:t>
      </w:r>
    </w:p>
    <w:p w14:paraId="06A64DB3" w14:textId="77777777" w:rsidR="00E2547C" w:rsidRDefault="00E2547C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14:paraId="34FF7A09" w14:textId="77777777" w:rsidR="008218BF" w:rsidRDefault="000D6643" w:rsidP="00F1031C">
      <w:pPr>
        <w:tabs>
          <w:tab w:val="left" w:pos="6840"/>
        </w:tabs>
        <w:spacing w:line="200" w:lineRule="atLeast"/>
        <w:ind w:left="284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B15277">
        <w:t xml:space="preserve">Předkládaná bakalářská práce </w:t>
      </w:r>
      <w:r w:rsidR="008218BF">
        <w:t>je metodického charakteru a je zpracována na 55 stranách včetně formálních částí.</w:t>
      </w:r>
    </w:p>
    <w:p w14:paraId="47F972FA" w14:textId="77777777" w:rsidR="00FA1C3E" w:rsidRDefault="008218BF" w:rsidP="00F1031C">
      <w:pPr>
        <w:tabs>
          <w:tab w:val="left" w:pos="6840"/>
        </w:tabs>
        <w:spacing w:line="200" w:lineRule="atLeast"/>
        <w:ind w:left="284"/>
      </w:pPr>
      <w:r>
        <w:t xml:space="preserve">Teoretická východiska jsou zpracována na 15 stranách textu. Text je vhodně členěn do kapitol od obecných zákonitostí ke konkrétnímu obsahu Judo. </w:t>
      </w:r>
      <w:r w:rsidR="00FA1C3E">
        <w:t>Bohužel spojitost mezi těmito částmi chybí. Například energetické krytí je popsáno obecně bez náv</w:t>
      </w:r>
      <w:r w:rsidR="00895170">
        <w:t>a</w:t>
      </w:r>
      <w:r w:rsidR="00FA1C3E">
        <w:t xml:space="preserve">znosti na konkrétní činnosti v Judo. </w:t>
      </w:r>
    </w:p>
    <w:p w14:paraId="47BCB424" w14:textId="77777777" w:rsidR="00FA1C3E" w:rsidRDefault="00FA1C3E" w:rsidP="00F1031C">
      <w:pPr>
        <w:tabs>
          <w:tab w:val="left" w:pos="6840"/>
        </w:tabs>
        <w:spacing w:line="200" w:lineRule="atLeast"/>
        <w:ind w:left="284"/>
      </w:pPr>
      <w:r>
        <w:t xml:space="preserve">Metodika práce </w:t>
      </w:r>
      <w:r w:rsidR="00604CA5">
        <w:t>vykazuje určité nedostatky. Metody jsou popsány nepřesně, postrádám základní informace o výběru souboru. Bližší informace o tréninkové intervenci rovněž chybí.</w:t>
      </w:r>
    </w:p>
    <w:p w14:paraId="2D57A252" w14:textId="77777777" w:rsidR="00AB24AF" w:rsidRDefault="00FA1C3E" w:rsidP="00F1031C">
      <w:pPr>
        <w:tabs>
          <w:tab w:val="left" w:pos="6840"/>
        </w:tabs>
        <w:spacing w:line="200" w:lineRule="atLeast"/>
        <w:ind w:left="284"/>
      </w:pPr>
      <w:r>
        <w:t>Vlastní zásobník cviků je zpracován přehledně,</w:t>
      </w:r>
      <w:r w:rsidR="00604CA5">
        <w:t xml:space="preserve"> každý cvik je popsán odpovídajícím způsobem. </w:t>
      </w:r>
      <w:r w:rsidR="0087036E">
        <w:t>Výhradu mám k zařazení sklapovaček s gymballem a ke znázornění kliku na bosu a kliku do upažení, kde se figurant prohýbá v zádech.</w:t>
      </w:r>
      <w:r w:rsidR="008218BF">
        <w:t xml:space="preserve"> </w:t>
      </w:r>
    </w:p>
    <w:p w14:paraId="15FAE415" w14:textId="77777777" w:rsidR="00A603DE" w:rsidRDefault="004102B6" w:rsidP="00F1031C">
      <w:pPr>
        <w:tabs>
          <w:tab w:val="left" w:pos="6840"/>
        </w:tabs>
        <w:spacing w:line="200" w:lineRule="atLeast"/>
        <w:ind w:left="284"/>
      </w:pPr>
      <w:r>
        <w:t>Formální stránka práce je na odpovídající úrovni a splňuje požadavky pro tento typ práce.</w:t>
      </w:r>
      <w:r w:rsidR="00AE56F9">
        <w:t xml:space="preserve"> </w:t>
      </w:r>
      <w:r w:rsidR="00604CA5">
        <w:t>V textu chybí odkazy na obrázky, některé jménované chyby by měly být zobrazeny rovněž na obrázcích. Jednolivé obrázky nejsou očíslovány a popsány.</w:t>
      </w:r>
      <w:r w:rsidR="00604CA5">
        <w:br/>
      </w:r>
      <w:r>
        <w:t>Cíl práce se auto</w:t>
      </w:r>
      <w:r w:rsidR="00895170">
        <w:t>rovi</w:t>
      </w:r>
      <w:r>
        <w:t>, dle mého názoru, podařilo splnit.</w:t>
      </w:r>
    </w:p>
    <w:p w14:paraId="550CA742" w14:textId="77777777" w:rsidR="0087036E" w:rsidRDefault="0087036E" w:rsidP="00F1031C">
      <w:pPr>
        <w:tabs>
          <w:tab w:val="left" w:pos="6840"/>
        </w:tabs>
        <w:spacing w:line="200" w:lineRule="atLeast"/>
        <w:ind w:left="284"/>
      </w:pPr>
    </w:p>
    <w:p w14:paraId="61798091" w14:textId="77777777" w:rsidR="0087036E" w:rsidRDefault="0087036E" w:rsidP="00F1031C">
      <w:pPr>
        <w:tabs>
          <w:tab w:val="left" w:pos="6840"/>
        </w:tabs>
        <w:spacing w:line="200" w:lineRule="atLeast"/>
        <w:ind w:left="284"/>
      </w:pPr>
    </w:p>
    <w:p w14:paraId="0D46229B" w14:textId="77777777" w:rsidR="0087036E" w:rsidRDefault="0087036E" w:rsidP="00F1031C">
      <w:pPr>
        <w:tabs>
          <w:tab w:val="left" w:pos="6840"/>
        </w:tabs>
        <w:spacing w:line="200" w:lineRule="atLeast"/>
        <w:ind w:left="284"/>
      </w:pPr>
    </w:p>
    <w:p w14:paraId="56AA4550" w14:textId="77777777" w:rsidR="00E2547C" w:rsidRDefault="000D6643" w:rsidP="00F1031C">
      <w:pPr>
        <w:tabs>
          <w:tab w:val="left" w:pos="6840"/>
        </w:tabs>
        <w:spacing w:line="200" w:lineRule="atLeast"/>
        <w:ind w:left="284"/>
      </w:pPr>
      <w:r>
        <w:fldChar w:fldCharType="end"/>
      </w:r>
      <w:bookmarkEnd w:id="10"/>
    </w:p>
    <w:p w14:paraId="5D31DFF5" w14:textId="77777777" w:rsidR="00E2547C" w:rsidRPr="00D43AD7" w:rsidRDefault="00E2547C">
      <w:pPr>
        <w:tabs>
          <w:tab w:val="left" w:pos="6840"/>
        </w:tabs>
        <w:spacing w:line="200" w:lineRule="atLeast"/>
        <w:ind w:left="357"/>
        <w:rPr>
          <w:sz w:val="8"/>
          <w:szCs w:val="8"/>
        </w:rPr>
      </w:pPr>
    </w:p>
    <w:p w14:paraId="5D69A84C" w14:textId="77777777" w:rsidR="00E2547C" w:rsidRDefault="000D6643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</w:t>
      </w:r>
      <w:r w:rsidR="00E2547C">
        <w:rPr>
          <w:b/>
        </w:rPr>
        <w:t>tázky a připomínky k bližšímu vysvětlení při obhajobě:</w:t>
      </w:r>
    </w:p>
    <w:p w14:paraId="396A53D6" w14:textId="77777777" w:rsidR="003421D1" w:rsidRDefault="000D6643" w:rsidP="00AC6D09">
      <w:pPr>
        <w:tabs>
          <w:tab w:val="left" w:pos="567"/>
        </w:tabs>
        <w:spacing w:line="200" w:lineRule="atLeast"/>
        <w:ind w:left="284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7618EC">
        <w:t>1.</w:t>
      </w:r>
      <w:r w:rsidR="00AC6D09">
        <w:t xml:space="preserve"> </w:t>
      </w:r>
      <w:r w:rsidR="00FA1C3E">
        <w:t>Čím jsou dané cviky specifické pro danou v</w:t>
      </w:r>
      <w:r w:rsidR="00895170">
        <w:t>ě</w:t>
      </w:r>
      <w:r w:rsidR="00FA1C3E">
        <w:t>kovou kategorii?</w:t>
      </w:r>
    </w:p>
    <w:p w14:paraId="3F1F059E" w14:textId="77777777" w:rsidR="007A7F0E" w:rsidRDefault="00A603DE" w:rsidP="00AC6D09">
      <w:pPr>
        <w:tabs>
          <w:tab w:val="left" w:pos="567"/>
        </w:tabs>
        <w:spacing w:line="200" w:lineRule="atLeast"/>
        <w:ind w:left="284"/>
      </w:pPr>
      <w:r>
        <w:t xml:space="preserve">2. </w:t>
      </w:r>
      <w:r w:rsidR="00604CA5">
        <w:t>Proč jste vybral právě takový soubor probandů?</w:t>
      </w:r>
    </w:p>
    <w:p w14:paraId="2427662D" w14:textId="77777777" w:rsidR="00595E58" w:rsidRDefault="00595E58" w:rsidP="00AC6D09">
      <w:pPr>
        <w:tabs>
          <w:tab w:val="left" w:pos="567"/>
        </w:tabs>
        <w:spacing w:line="200" w:lineRule="atLeast"/>
        <w:ind w:left="284"/>
      </w:pPr>
      <w:r>
        <w:t>3. Myslíte, že sklapovačky jsou vhodným cvikem na posílení břišních svalů?</w:t>
      </w:r>
    </w:p>
    <w:p w14:paraId="168795C8" w14:textId="77777777" w:rsidR="00E2547C" w:rsidRDefault="000D6643" w:rsidP="00AC6D09">
      <w:pPr>
        <w:tabs>
          <w:tab w:val="left" w:pos="567"/>
        </w:tabs>
        <w:spacing w:line="200" w:lineRule="atLeast"/>
        <w:ind w:left="284"/>
      </w:pPr>
      <w:r>
        <w:fldChar w:fldCharType="end"/>
      </w:r>
      <w:bookmarkEnd w:id="11"/>
    </w:p>
    <w:p w14:paraId="6A89CD6E" w14:textId="77777777" w:rsidR="00285356" w:rsidRPr="00D43AD7" w:rsidRDefault="00285356" w:rsidP="00285356">
      <w:pPr>
        <w:tabs>
          <w:tab w:val="left" w:pos="567"/>
        </w:tabs>
        <w:spacing w:line="200" w:lineRule="atLeast"/>
        <w:jc w:val="both"/>
        <w:rPr>
          <w:sz w:val="12"/>
          <w:szCs w:val="12"/>
        </w:rPr>
      </w:pPr>
    </w:p>
    <w:p w14:paraId="439AE282" w14:textId="1BD4A387" w:rsidR="00E2547C" w:rsidRDefault="00E2547C" w:rsidP="00D8403E">
      <w:pPr>
        <w:tabs>
          <w:tab w:val="left" w:pos="5760"/>
        </w:tabs>
        <w:spacing w:line="200" w:lineRule="atLeast"/>
      </w:pPr>
      <w:r>
        <w:t>V Plzni, dne</w:t>
      </w:r>
      <w:r w:rsidR="00D8403E">
        <w:t xml:space="preserve"> </w:t>
      </w:r>
      <w:r w:rsidR="00D8403E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8403E">
        <w:instrText xml:space="preserve"> FORMTEXT </w:instrText>
      </w:r>
      <w:r w:rsidR="00D8403E">
        <w:fldChar w:fldCharType="separate"/>
      </w:r>
      <w:r w:rsidR="00100928">
        <w:t>1</w:t>
      </w:r>
      <w:r w:rsidR="00F12B2F">
        <w:t xml:space="preserve">. </w:t>
      </w:r>
      <w:r w:rsidR="009C01E4">
        <w:t>8</w:t>
      </w:r>
      <w:r w:rsidR="00F12B2F">
        <w:t>. 20</w:t>
      </w:r>
      <w:r w:rsidR="00EA3C09">
        <w:t>2</w:t>
      </w:r>
      <w:r w:rsidR="00182732">
        <w:t>3</w:t>
      </w:r>
      <w:r w:rsidR="00D8403E">
        <w:fldChar w:fldCharType="end"/>
      </w:r>
      <w:bookmarkEnd w:id="12"/>
      <w:r>
        <w:tab/>
        <w:t>…………………………..</w:t>
      </w:r>
    </w:p>
    <w:p w14:paraId="27F05E22" w14:textId="77777777" w:rsidR="00E2547C" w:rsidRDefault="00E2547C">
      <w:pPr>
        <w:tabs>
          <w:tab w:val="left" w:pos="5940"/>
        </w:tabs>
        <w:spacing w:line="200" w:lineRule="atLeast"/>
        <w:ind w:left="357"/>
      </w:pPr>
      <w:r>
        <w:tab/>
        <w:t>podpis oponenta práce</w:t>
      </w:r>
    </w:p>
    <w:sectPr w:rsidR="00E2547C" w:rsidSect="00D43AD7">
      <w:headerReference w:type="default" r:id="rId8"/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64F5" w14:textId="77777777" w:rsidR="006D0FF8" w:rsidRDefault="006D0FF8">
      <w:r>
        <w:separator/>
      </w:r>
    </w:p>
  </w:endnote>
  <w:endnote w:type="continuationSeparator" w:id="0">
    <w:p w14:paraId="0A51AE3C" w14:textId="77777777" w:rsidR="006D0FF8" w:rsidRDefault="006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F16D" w14:textId="77777777" w:rsidR="006D0FF8" w:rsidRDefault="006D0FF8">
      <w:r>
        <w:separator/>
      </w:r>
    </w:p>
  </w:footnote>
  <w:footnote w:type="continuationSeparator" w:id="0">
    <w:p w14:paraId="1AA91508" w14:textId="77777777" w:rsidR="006D0FF8" w:rsidRDefault="006D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2489" w14:textId="77777777" w:rsidR="001872C6" w:rsidRDefault="00000000">
    <w:pPr>
      <w:pStyle w:val="Zhlav"/>
    </w:pPr>
    <w:r>
      <w:pict w14:anchorId="4AB943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17.95pt;width:143.95pt;height:44.95pt;z-index:-1;mso-wrap-distance-left:9.05pt;mso-wrap-distance-right:9.05pt" stroked="f">
          <v:fill color2="black"/>
          <v:textbox style="mso-next-textbox:#_x0000_s1025" inset="0,0,0,0">
            <w:txbxContent>
              <w:p w14:paraId="17BFD9E6" w14:textId="77777777" w:rsidR="001872C6" w:rsidRDefault="001872C6" w:rsidP="002A0818">
                <w:pPr>
                  <w:ind w:right="30"/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  <w:r>
                  <w:rPr>
                    <w:rFonts w:ascii="Arial Narrow" w:hAnsi="Arial Narrow" w:cs="Tahoma"/>
                    <w:b/>
                    <w:bCs/>
                  </w:rPr>
                  <w:t>Centrum tělesné výchovy</w:t>
                </w:r>
                <w:r>
                  <w:rPr>
                    <w:rFonts w:ascii="Arial Narrow" w:hAnsi="Arial Narrow" w:cs="Tahoma"/>
                    <w:b/>
                    <w:bCs/>
                  </w:rPr>
                  <w:br/>
                  <w:t>a sportu</w:t>
                </w:r>
              </w:p>
              <w:p w14:paraId="3617074D" w14:textId="77777777" w:rsidR="001872C6" w:rsidRDefault="001872C6">
                <w:pPr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</w:p>
            </w:txbxContent>
          </v:textbox>
        </v:shape>
      </w:pict>
    </w:r>
    <w:r w:rsidR="00A55740">
      <w:pict w14:anchorId="40690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45pt;height:68.5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5B20F9"/>
    <w:multiLevelType w:val="hybridMultilevel"/>
    <w:tmpl w:val="48B82C7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8700054">
    <w:abstractNumId w:val="0"/>
  </w:num>
  <w:num w:numId="2" w16cid:durableId="1844271434">
    <w:abstractNumId w:val="1"/>
  </w:num>
  <w:num w:numId="3" w16cid:durableId="632297352">
    <w:abstractNumId w:val="2"/>
  </w:num>
  <w:num w:numId="4" w16cid:durableId="1880819004">
    <w:abstractNumId w:val="3"/>
  </w:num>
  <w:num w:numId="5" w16cid:durableId="26924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559"/>
    <w:rsid w:val="00002471"/>
    <w:rsid w:val="00014612"/>
    <w:rsid w:val="000539FD"/>
    <w:rsid w:val="0005661D"/>
    <w:rsid w:val="000613E4"/>
    <w:rsid w:val="00070DCA"/>
    <w:rsid w:val="00085352"/>
    <w:rsid w:val="0008588D"/>
    <w:rsid w:val="0008597F"/>
    <w:rsid w:val="00093C0E"/>
    <w:rsid w:val="00095AC9"/>
    <w:rsid w:val="000A5D0F"/>
    <w:rsid w:val="000B5B61"/>
    <w:rsid w:val="000B6119"/>
    <w:rsid w:val="000C414E"/>
    <w:rsid w:val="000D02D5"/>
    <w:rsid w:val="000D3980"/>
    <w:rsid w:val="000D54ED"/>
    <w:rsid w:val="000D6643"/>
    <w:rsid w:val="000F5011"/>
    <w:rsid w:val="00100422"/>
    <w:rsid w:val="00100928"/>
    <w:rsid w:val="001013D6"/>
    <w:rsid w:val="00110B8C"/>
    <w:rsid w:val="001171F0"/>
    <w:rsid w:val="00131364"/>
    <w:rsid w:val="001405A6"/>
    <w:rsid w:val="00143A73"/>
    <w:rsid w:val="001472A4"/>
    <w:rsid w:val="00172431"/>
    <w:rsid w:val="00181AA4"/>
    <w:rsid w:val="00182732"/>
    <w:rsid w:val="001872C6"/>
    <w:rsid w:val="00193450"/>
    <w:rsid w:val="001A43AA"/>
    <w:rsid w:val="001B73F9"/>
    <w:rsid w:val="001E1C76"/>
    <w:rsid w:val="00203645"/>
    <w:rsid w:val="00210E50"/>
    <w:rsid w:val="00211923"/>
    <w:rsid w:val="00215C58"/>
    <w:rsid w:val="00220084"/>
    <w:rsid w:val="00220A51"/>
    <w:rsid w:val="00225A95"/>
    <w:rsid w:val="00230559"/>
    <w:rsid w:val="00233FCD"/>
    <w:rsid w:val="002356EF"/>
    <w:rsid w:val="00250198"/>
    <w:rsid w:val="0026346B"/>
    <w:rsid w:val="00275037"/>
    <w:rsid w:val="00285356"/>
    <w:rsid w:val="002A0818"/>
    <w:rsid w:val="002B36B3"/>
    <w:rsid w:val="002B5991"/>
    <w:rsid w:val="002B6CAF"/>
    <w:rsid w:val="002B6EF1"/>
    <w:rsid w:val="002E095A"/>
    <w:rsid w:val="002F2FC4"/>
    <w:rsid w:val="003106F6"/>
    <w:rsid w:val="00317878"/>
    <w:rsid w:val="00321DC0"/>
    <w:rsid w:val="00323148"/>
    <w:rsid w:val="003421D1"/>
    <w:rsid w:val="00350791"/>
    <w:rsid w:val="00357530"/>
    <w:rsid w:val="00370CC5"/>
    <w:rsid w:val="00386920"/>
    <w:rsid w:val="00396F22"/>
    <w:rsid w:val="00397203"/>
    <w:rsid w:val="003A47BD"/>
    <w:rsid w:val="003B3A8F"/>
    <w:rsid w:val="003B547F"/>
    <w:rsid w:val="003C1ED3"/>
    <w:rsid w:val="003D5E21"/>
    <w:rsid w:val="003E16A4"/>
    <w:rsid w:val="003E6B59"/>
    <w:rsid w:val="003F06BD"/>
    <w:rsid w:val="003F5DE0"/>
    <w:rsid w:val="004102B6"/>
    <w:rsid w:val="00411A19"/>
    <w:rsid w:val="00417C9D"/>
    <w:rsid w:val="00424008"/>
    <w:rsid w:val="00442320"/>
    <w:rsid w:val="00453BCF"/>
    <w:rsid w:val="0045652D"/>
    <w:rsid w:val="004700A3"/>
    <w:rsid w:val="00481601"/>
    <w:rsid w:val="00481890"/>
    <w:rsid w:val="004A08E4"/>
    <w:rsid w:val="004B3095"/>
    <w:rsid w:val="004C0246"/>
    <w:rsid w:val="004C24EC"/>
    <w:rsid w:val="004C4FFE"/>
    <w:rsid w:val="004E79E1"/>
    <w:rsid w:val="004F0BFA"/>
    <w:rsid w:val="004F79E7"/>
    <w:rsid w:val="00542BC2"/>
    <w:rsid w:val="00542CCA"/>
    <w:rsid w:val="00563191"/>
    <w:rsid w:val="00584B91"/>
    <w:rsid w:val="00593048"/>
    <w:rsid w:val="00595E58"/>
    <w:rsid w:val="005A1A56"/>
    <w:rsid w:val="005A28CA"/>
    <w:rsid w:val="005C048C"/>
    <w:rsid w:val="005C0BF4"/>
    <w:rsid w:val="005D3D08"/>
    <w:rsid w:val="005D5CA3"/>
    <w:rsid w:val="005F31E3"/>
    <w:rsid w:val="00604CA5"/>
    <w:rsid w:val="006148C5"/>
    <w:rsid w:val="00615862"/>
    <w:rsid w:val="00620252"/>
    <w:rsid w:val="00633C51"/>
    <w:rsid w:val="0064349C"/>
    <w:rsid w:val="0064685C"/>
    <w:rsid w:val="006645E6"/>
    <w:rsid w:val="00685C54"/>
    <w:rsid w:val="0068733C"/>
    <w:rsid w:val="006914A7"/>
    <w:rsid w:val="006A7126"/>
    <w:rsid w:val="006B11F5"/>
    <w:rsid w:val="006B3F70"/>
    <w:rsid w:val="006B6E4F"/>
    <w:rsid w:val="006D0FF8"/>
    <w:rsid w:val="006D612B"/>
    <w:rsid w:val="00701016"/>
    <w:rsid w:val="00737C2B"/>
    <w:rsid w:val="007417C1"/>
    <w:rsid w:val="0075399C"/>
    <w:rsid w:val="00754EA3"/>
    <w:rsid w:val="007618EC"/>
    <w:rsid w:val="007640EC"/>
    <w:rsid w:val="00781620"/>
    <w:rsid w:val="0078395D"/>
    <w:rsid w:val="00787148"/>
    <w:rsid w:val="00791283"/>
    <w:rsid w:val="007A7F0E"/>
    <w:rsid w:val="007B02D9"/>
    <w:rsid w:val="007B6190"/>
    <w:rsid w:val="007D3BC8"/>
    <w:rsid w:val="007D48E2"/>
    <w:rsid w:val="007D6BC0"/>
    <w:rsid w:val="007D7AF0"/>
    <w:rsid w:val="007E4EF8"/>
    <w:rsid w:val="008043EA"/>
    <w:rsid w:val="00805A92"/>
    <w:rsid w:val="008218BF"/>
    <w:rsid w:val="00823A1B"/>
    <w:rsid w:val="00835BF8"/>
    <w:rsid w:val="0087036E"/>
    <w:rsid w:val="0087379C"/>
    <w:rsid w:val="00874AFD"/>
    <w:rsid w:val="00884C4E"/>
    <w:rsid w:val="008869A9"/>
    <w:rsid w:val="00892E66"/>
    <w:rsid w:val="00893376"/>
    <w:rsid w:val="00895170"/>
    <w:rsid w:val="00897B9D"/>
    <w:rsid w:val="008A56B6"/>
    <w:rsid w:val="008B5CBF"/>
    <w:rsid w:val="008B6AE8"/>
    <w:rsid w:val="008D1AC4"/>
    <w:rsid w:val="008F3169"/>
    <w:rsid w:val="00923757"/>
    <w:rsid w:val="0092597F"/>
    <w:rsid w:val="00936AC6"/>
    <w:rsid w:val="00943276"/>
    <w:rsid w:val="009609D7"/>
    <w:rsid w:val="00965E74"/>
    <w:rsid w:val="009759F0"/>
    <w:rsid w:val="009A56BB"/>
    <w:rsid w:val="009B1206"/>
    <w:rsid w:val="009C01E4"/>
    <w:rsid w:val="009C145E"/>
    <w:rsid w:val="009C219F"/>
    <w:rsid w:val="009C4CFE"/>
    <w:rsid w:val="009E4CAC"/>
    <w:rsid w:val="009F6A34"/>
    <w:rsid w:val="009F6F5E"/>
    <w:rsid w:val="00A11FB2"/>
    <w:rsid w:val="00A16FD1"/>
    <w:rsid w:val="00A2721B"/>
    <w:rsid w:val="00A360E4"/>
    <w:rsid w:val="00A361F1"/>
    <w:rsid w:val="00A440AC"/>
    <w:rsid w:val="00A5032F"/>
    <w:rsid w:val="00A55740"/>
    <w:rsid w:val="00A603DE"/>
    <w:rsid w:val="00A73565"/>
    <w:rsid w:val="00A77D4E"/>
    <w:rsid w:val="00AB24AF"/>
    <w:rsid w:val="00AC4BEE"/>
    <w:rsid w:val="00AC6D09"/>
    <w:rsid w:val="00AC7DCE"/>
    <w:rsid w:val="00AD41EF"/>
    <w:rsid w:val="00AD6C4C"/>
    <w:rsid w:val="00AE0DE7"/>
    <w:rsid w:val="00AE56F9"/>
    <w:rsid w:val="00B15277"/>
    <w:rsid w:val="00B25AE1"/>
    <w:rsid w:val="00B472C3"/>
    <w:rsid w:val="00B53D94"/>
    <w:rsid w:val="00B64568"/>
    <w:rsid w:val="00B8240D"/>
    <w:rsid w:val="00B82721"/>
    <w:rsid w:val="00B901C1"/>
    <w:rsid w:val="00BA47ED"/>
    <w:rsid w:val="00BE3C6C"/>
    <w:rsid w:val="00BF2401"/>
    <w:rsid w:val="00BF7D82"/>
    <w:rsid w:val="00C049C2"/>
    <w:rsid w:val="00C06D87"/>
    <w:rsid w:val="00C24E16"/>
    <w:rsid w:val="00C415C6"/>
    <w:rsid w:val="00C43C52"/>
    <w:rsid w:val="00C44705"/>
    <w:rsid w:val="00C45309"/>
    <w:rsid w:val="00C5485E"/>
    <w:rsid w:val="00C56321"/>
    <w:rsid w:val="00C61CAD"/>
    <w:rsid w:val="00C772FE"/>
    <w:rsid w:val="00C9101D"/>
    <w:rsid w:val="00C91D3C"/>
    <w:rsid w:val="00CA5CEC"/>
    <w:rsid w:val="00CC75A5"/>
    <w:rsid w:val="00CD107C"/>
    <w:rsid w:val="00CF0A47"/>
    <w:rsid w:val="00CF1926"/>
    <w:rsid w:val="00CF2961"/>
    <w:rsid w:val="00CF6F6A"/>
    <w:rsid w:val="00D14DDA"/>
    <w:rsid w:val="00D25CBC"/>
    <w:rsid w:val="00D43AD7"/>
    <w:rsid w:val="00D5645E"/>
    <w:rsid w:val="00D66D37"/>
    <w:rsid w:val="00D73CA6"/>
    <w:rsid w:val="00D771DC"/>
    <w:rsid w:val="00D80AC4"/>
    <w:rsid w:val="00D8403E"/>
    <w:rsid w:val="00D919B8"/>
    <w:rsid w:val="00D92D03"/>
    <w:rsid w:val="00DA3148"/>
    <w:rsid w:val="00DB0DEA"/>
    <w:rsid w:val="00DB288F"/>
    <w:rsid w:val="00DB2C7A"/>
    <w:rsid w:val="00DC2076"/>
    <w:rsid w:val="00DC4377"/>
    <w:rsid w:val="00DE7FDA"/>
    <w:rsid w:val="00DF573B"/>
    <w:rsid w:val="00E02BB7"/>
    <w:rsid w:val="00E21BE4"/>
    <w:rsid w:val="00E2547C"/>
    <w:rsid w:val="00E30413"/>
    <w:rsid w:val="00E33066"/>
    <w:rsid w:val="00E3734A"/>
    <w:rsid w:val="00E5013E"/>
    <w:rsid w:val="00E938E7"/>
    <w:rsid w:val="00EA378F"/>
    <w:rsid w:val="00EA3C09"/>
    <w:rsid w:val="00EB2EA9"/>
    <w:rsid w:val="00EB5322"/>
    <w:rsid w:val="00EB6288"/>
    <w:rsid w:val="00EC64B8"/>
    <w:rsid w:val="00F1031C"/>
    <w:rsid w:val="00F10449"/>
    <w:rsid w:val="00F11A4D"/>
    <w:rsid w:val="00F12B2F"/>
    <w:rsid w:val="00F20781"/>
    <w:rsid w:val="00F35C73"/>
    <w:rsid w:val="00F40610"/>
    <w:rsid w:val="00F42D75"/>
    <w:rsid w:val="00F75731"/>
    <w:rsid w:val="00F80B9E"/>
    <w:rsid w:val="00F91A23"/>
    <w:rsid w:val="00F91ECA"/>
    <w:rsid w:val="00FA1C3E"/>
    <w:rsid w:val="00FA6A07"/>
    <w:rsid w:val="00FB07AA"/>
    <w:rsid w:val="00FC712A"/>
    <w:rsid w:val="00FD5560"/>
    <w:rsid w:val="00FE0D34"/>
    <w:rsid w:val="00FE320B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02805"/>
  <w15:docId w15:val="{A146E115-6A04-4764-B881-FB0F30DE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4700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00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E827-D70F-4FA6-80D8-6F09F1D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Student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Luboš Charvát</cp:lastModifiedBy>
  <cp:revision>4</cp:revision>
  <cp:lastPrinted>2019-09-04T12:52:00Z</cp:lastPrinted>
  <dcterms:created xsi:type="dcterms:W3CDTF">2023-08-23T12:06:00Z</dcterms:created>
  <dcterms:modified xsi:type="dcterms:W3CDTF">2023-08-29T20:52:00Z</dcterms:modified>
</cp:coreProperties>
</file>